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3E1" w14:textId="77777777" w:rsidR="00406467" w:rsidRDefault="00406467" w:rsidP="008F03F8">
      <w:pPr>
        <w:pStyle w:val="ContactInfo"/>
        <w:rPr>
          <w:rStyle w:val="PlaceholderText"/>
          <w:color w:val="auto"/>
        </w:rPr>
      </w:pPr>
    </w:p>
    <w:p w14:paraId="4EDE3324" w14:textId="77777777" w:rsidR="00406467" w:rsidRDefault="00406467" w:rsidP="008F03F8">
      <w:pPr>
        <w:pStyle w:val="ContactInfo"/>
        <w:rPr>
          <w:rStyle w:val="PlaceholderText"/>
          <w:color w:val="auto"/>
        </w:rPr>
      </w:pPr>
    </w:p>
    <w:p w14:paraId="2C56B31C" w14:textId="77777777" w:rsidR="00406467" w:rsidRDefault="00406467" w:rsidP="008F03F8">
      <w:pPr>
        <w:pStyle w:val="ContactInfo"/>
        <w:rPr>
          <w:rStyle w:val="PlaceholderText"/>
          <w:color w:val="auto"/>
        </w:rPr>
      </w:pPr>
    </w:p>
    <w:p w14:paraId="5227267A" w14:textId="77777777" w:rsidR="00406467" w:rsidRDefault="00406467" w:rsidP="008F03F8">
      <w:pPr>
        <w:pStyle w:val="ContactInfo"/>
        <w:rPr>
          <w:rStyle w:val="PlaceholderText"/>
          <w:color w:val="auto"/>
        </w:rPr>
      </w:pPr>
    </w:p>
    <w:p w14:paraId="0EB61D31" w14:textId="63F25FEA" w:rsidR="00CC5D72" w:rsidRDefault="005F7CDC" w:rsidP="008F03F8">
      <w:pPr>
        <w:pStyle w:val="ContactInfo"/>
        <w:rPr>
          <w:noProof/>
        </w:rPr>
      </w:pPr>
      <w:r w:rsidRPr="005F7CDC">
        <w:rPr>
          <w:noProof/>
        </w:rPr>
        <w:t xml:space="preserve"> </w:t>
      </w:r>
    </w:p>
    <w:p w14:paraId="6AC08703" w14:textId="452C68F3" w:rsidR="00580171" w:rsidRPr="00B12AA1" w:rsidRDefault="00580171" w:rsidP="00580171">
      <w:pPr>
        <w:pStyle w:val="ContactInfo"/>
        <w:rPr>
          <w:rStyle w:val="PlaceholderText"/>
          <w:color w:val="auto"/>
          <w:sz w:val="22"/>
          <w:szCs w:val="22"/>
        </w:rPr>
      </w:pPr>
    </w:p>
    <w:p w14:paraId="48129CA8" w14:textId="50EBE904" w:rsidR="00D2419A" w:rsidRPr="00B12AA1" w:rsidRDefault="00D2419A" w:rsidP="0063078D">
      <w:pPr>
        <w:rPr>
          <w:rFonts w:eastAsia="Calibri"/>
          <w:sz w:val="22"/>
          <w:szCs w:val="22"/>
          <w:lang w:val="de-CH"/>
        </w:rPr>
      </w:pPr>
    </w:p>
    <w:p w14:paraId="1989205B" w14:textId="496E8C7E" w:rsidR="00B1271E" w:rsidRPr="003429C3" w:rsidRDefault="003429C3" w:rsidP="00B55CD1">
      <w:pPr>
        <w:jc w:val="center"/>
        <w:rPr>
          <w:b/>
          <w:szCs w:val="24"/>
          <w:lang w:val="de-CH"/>
        </w:rPr>
      </w:pPr>
      <w:r w:rsidRPr="003429C3">
        <w:rPr>
          <w:b/>
          <w:szCs w:val="24"/>
          <w:lang w:val="de-CH"/>
        </w:rPr>
        <w:t>A</w:t>
      </w:r>
      <w:r w:rsidR="00B1271E" w:rsidRPr="003429C3">
        <w:rPr>
          <w:b/>
          <w:szCs w:val="24"/>
          <w:lang w:val="de-CH"/>
        </w:rPr>
        <w:t xml:space="preserve">NTRAGSFORMULAR </w:t>
      </w:r>
      <w:r w:rsidRPr="003429C3">
        <w:rPr>
          <w:b/>
          <w:szCs w:val="24"/>
          <w:lang w:val="de-CH"/>
        </w:rPr>
        <w:t>F</w:t>
      </w:r>
      <w:r w:rsidRPr="003429C3">
        <w:rPr>
          <w:b/>
          <w:szCs w:val="24"/>
          <w:lang w:val="de-CH"/>
        </w:rPr>
        <w:t>Ü</w:t>
      </w:r>
      <w:r w:rsidR="00B1271E" w:rsidRPr="003429C3">
        <w:rPr>
          <w:b/>
          <w:szCs w:val="24"/>
          <w:lang w:val="de-CH"/>
        </w:rPr>
        <w:t xml:space="preserve">R DIE </w:t>
      </w:r>
      <w:r w:rsidRPr="003429C3">
        <w:rPr>
          <w:b/>
          <w:szCs w:val="24"/>
          <w:lang w:val="de-CH"/>
        </w:rPr>
        <w:t>Ü</w:t>
      </w:r>
      <w:r w:rsidR="00B1271E" w:rsidRPr="003429C3">
        <w:rPr>
          <w:b/>
          <w:szCs w:val="24"/>
          <w:lang w:val="de-CH"/>
        </w:rPr>
        <w:t>BERNAHME VON KOSTEN</w:t>
      </w:r>
    </w:p>
    <w:p w14:paraId="3E5E96EC" w14:textId="0CD71DCE" w:rsidR="00B55CD1" w:rsidRPr="00B12AA1" w:rsidRDefault="00E81C19" w:rsidP="00E81C19">
      <w:pPr>
        <w:jc w:val="center"/>
        <w:rPr>
          <w:b/>
          <w:sz w:val="22"/>
          <w:szCs w:val="22"/>
          <w:lang w:val="de-CH"/>
        </w:rPr>
      </w:pPr>
      <w:r w:rsidRPr="00B12AA1">
        <w:rPr>
          <w:b/>
          <w:sz w:val="22"/>
          <w:szCs w:val="22"/>
          <w:lang w:val="de-CH"/>
        </w:rPr>
        <w:t>Dreizehnt</w:t>
      </w:r>
      <w:r w:rsidR="00B55CD1" w:rsidRPr="00B12AA1">
        <w:rPr>
          <w:b/>
          <w:sz w:val="22"/>
          <w:szCs w:val="22"/>
          <w:lang w:val="de-CH"/>
        </w:rPr>
        <w:t>e</w:t>
      </w:r>
      <w:r w:rsidRPr="00B12AA1">
        <w:rPr>
          <w:b/>
          <w:sz w:val="22"/>
          <w:szCs w:val="22"/>
          <w:lang w:val="de-CH"/>
        </w:rPr>
        <w:t>n</w:t>
      </w:r>
      <w:r w:rsidR="00B55CD1" w:rsidRPr="00B12AA1">
        <w:rPr>
          <w:b/>
          <w:sz w:val="22"/>
          <w:szCs w:val="22"/>
          <w:lang w:val="de-CH"/>
        </w:rPr>
        <w:t xml:space="preserve"> Vollversammlung</w:t>
      </w:r>
      <w:r w:rsidRPr="00B12AA1">
        <w:rPr>
          <w:b/>
          <w:sz w:val="22"/>
          <w:szCs w:val="22"/>
          <w:lang w:val="de-CH"/>
        </w:rPr>
        <w:t xml:space="preserve">, </w:t>
      </w:r>
      <w:r w:rsidR="00B55CD1" w:rsidRPr="00B12AA1">
        <w:rPr>
          <w:b/>
          <w:sz w:val="22"/>
          <w:szCs w:val="22"/>
          <w:lang w:val="de-CH"/>
        </w:rPr>
        <w:t>1</w:t>
      </w:r>
      <w:r w:rsidRPr="00B12AA1">
        <w:rPr>
          <w:b/>
          <w:sz w:val="22"/>
          <w:szCs w:val="22"/>
          <w:lang w:val="de-CH"/>
        </w:rPr>
        <w:t>3</w:t>
      </w:r>
      <w:r w:rsidR="00B55CD1" w:rsidRPr="00B12AA1">
        <w:rPr>
          <w:b/>
          <w:sz w:val="22"/>
          <w:szCs w:val="22"/>
          <w:lang w:val="de-CH"/>
        </w:rPr>
        <w:t xml:space="preserve">. bis </w:t>
      </w:r>
      <w:r w:rsidRPr="00B12AA1">
        <w:rPr>
          <w:b/>
          <w:sz w:val="22"/>
          <w:szCs w:val="22"/>
          <w:lang w:val="de-CH"/>
        </w:rPr>
        <w:t>19</w:t>
      </w:r>
      <w:r w:rsidR="00B55CD1" w:rsidRPr="00B12AA1">
        <w:rPr>
          <w:b/>
          <w:sz w:val="22"/>
          <w:szCs w:val="22"/>
          <w:lang w:val="de-CH"/>
        </w:rPr>
        <w:t xml:space="preserve">. </w:t>
      </w:r>
      <w:r w:rsidRPr="00B12AA1">
        <w:rPr>
          <w:b/>
          <w:sz w:val="22"/>
          <w:szCs w:val="22"/>
          <w:lang w:val="de-CH"/>
        </w:rPr>
        <w:t>September</w:t>
      </w:r>
      <w:r w:rsidR="00B55CD1" w:rsidRPr="00B12AA1">
        <w:rPr>
          <w:b/>
          <w:sz w:val="22"/>
          <w:szCs w:val="22"/>
          <w:lang w:val="de-CH"/>
        </w:rPr>
        <w:t xml:space="preserve"> 20</w:t>
      </w:r>
      <w:r w:rsidRPr="00B12AA1">
        <w:rPr>
          <w:b/>
          <w:sz w:val="22"/>
          <w:szCs w:val="22"/>
          <w:lang w:val="de-CH"/>
        </w:rPr>
        <w:t>23</w:t>
      </w:r>
      <w:r w:rsidR="00B55CD1" w:rsidRPr="00B12AA1">
        <w:rPr>
          <w:b/>
          <w:sz w:val="22"/>
          <w:szCs w:val="22"/>
          <w:lang w:val="de-CH"/>
        </w:rPr>
        <w:t xml:space="preserve">, </w:t>
      </w:r>
      <w:r w:rsidRPr="00B12AA1">
        <w:rPr>
          <w:b/>
          <w:sz w:val="22"/>
          <w:szCs w:val="22"/>
          <w:lang w:val="de-CH"/>
        </w:rPr>
        <w:t>Krak</w:t>
      </w:r>
      <w:r w:rsidR="00EC792A">
        <w:rPr>
          <w:b/>
          <w:sz w:val="22"/>
          <w:szCs w:val="22"/>
          <w:lang w:val="de-CH"/>
        </w:rPr>
        <w:t>au</w:t>
      </w:r>
      <w:r w:rsidRPr="00B12AA1">
        <w:rPr>
          <w:b/>
          <w:sz w:val="22"/>
          <w:szCs w:val="22"/>
          <w:lang w:val="de-CH"/>
        </w:rPr>
        <w:t>, Pol</w:t>
      </w:r>
      <w:r w:rsidR="00EC792A">
        <w:rPr>
          <w:b/>
          <w:sz w:val="22"/>
          <w:szCs w:val="22"/>
          <w:lang w:val="de-CH"/>
        </w:rPr>
        <w:t>en</w:t>
      </w:r>
    </w:p>
    <w:p w14:paraId="55BBFA66" w14:textId="2781EC94" w:rsidR="00D2419A" w:rsidRPr="008554E0" w:rsidRDefault="00D2419A" w:rsidP="00B55CD1">
      <w:pPr>
        <w:jc w:val="center"/>
        <w:rPr>
          <w:b/>
          <w:sz w:val="16"/>
          <w:szCs w:val="16"/>
          <w:lang w:val="de-CH"/>
        </w:rPr>
      </w:pPr>
    </w:p>
    <w:p w14:paraId="226DCCB8" w14:textId="6953647D" w:rsidR="00580171" w:rsidRPr="00B12AA1" w:rsidRDefault="00580171" w:rsidP="00580171">
      <w:pPr>
        <w:pStyle w:val="ContactInfo"/>
        <w:rPr>
          <w:rStyle w:val="PlaceholderText"/>
          <w:color w:val="auto"/>
          <w:sz w:val="22"/>
          <w:szCs w:val="22"/>
        </w:rPr>
      </w:pPr>
    </w:p>
    <w:p w14:paraId="4550AB03" w14:textId="3042CBA1" w:rsidR="00D105A6" w:rsidRPr="00B12AA1" w:rsidRDefault="00D22500" w:rsidP="00D105A6">
      <w:pPr>
        <w:pStyle w:val="ListParagraph"/>
        <w:numPr>
          <w:ilvl w:val="0"/>
          <w:numId w:val="9"/>
        </w:numPr>
        <w:rPr>
          <w:rFonts w:ascii="Arial" w:hAnsi="Arial" w:cs="Arial"/>
          <w:b/>
          <w:bCs/>
        </w:rPr>
      </w:pPr>
      <w:r w:rsidRPr="00B12AA1">
        <w:rPr>
          <w:rFonts w:ascii="Arial" w:hAnsi="Arial" w:cs="Arial"/>
          <w:b/>
          <w:bCs/>
        </w:rPr>
        <w:t>Antragstellende Kirche:</w:t>
      </w:r>
      <w:r w:rsidR="00204002">
        <w:rPr>
          <w:rFonts w:ascii="Arial" w:hAnsi="Arial" w:cs="Arial"/>
          <w:b/>
          <w:bCs/>
        </w:rPr>
        <w:t xml:space="preserve"> </w:t>
      </w:r>
      <w:sdt>
        <w:sdtPr>
          <w:rPr>
            <w:rFonts w:ascii="Arial" w:hAnsi="Arial" w:cs="Arial"/>
            <w:b/>
            <w:bCs/>
          </w:rPr>
          <w:id w:val="1051732139"/>
          <w:placeholder>
            <w:docPart w:val="63A9F766C1404C65B0E62B3E76ACB098"/>
          </w:placeholder>
          <w:showingPlcHdr/>
          <w:text/>
        </w:sdtPr>
        <w:sdtEndPr/>
        <w:sdtContent>
          <w:r w:rsidR="001C2417">
            <w:rPr>
              <w:rStyle w:val="PlaceholderText"/>
              <w:rFonts w:eastAsiaTheme="minorEastAsia"/>
            </w:rPr>
            <w:t>Bitte geben Sie den Namen Ihrer Kirche ein</w:t>
          </w:r>
        </w:sdtContent>
      </w:sdt>
    </w:p>
    <w:p w14:paraId="7915ED4B" w14:textId="77777777" w:rsidR="00D105A6" w:rsidRPr="00B12AA1" w:rsidRDefault="00D105A6" w:rsidP="00D105A6">
      <w:pPr>
        <w:pStyle w:val="ListParagraph"/>
        <w:rPr>
          <w:rFonts w:ascii="Arial" w:hAnsi="Arial" w:cs="Arial"/>
          <w:b/>
          <w:bCs/>
        </w:rPr>
      </w:pPr>
    </w:p>
    <w:p w14:paraId="67107466" w14:textId="78AEC6E3" w:rsidR="00D105A6" w:rsidRPr="00712C1D" w:rsidRDefault="00D22500" w:rsidP="00712C1D">
      <w:pPr>
        <w:pStyle w:val="ListParagraph"/>
        <w:numPr>
          <w:ilvl w:val="0"/>
          <w:numId w:val="9"/>
        </w:numPr>
        <w:rPr>
          <w:rFonts w:ascii="Arial" w:hAnsi="Arial" w:cs="Arial"/>
          <w:b/>
          <w:bCs/>
        </w:rPr>
      </w:pPr>
      <w:r w:rsidRPr="00B12AA1">
        <w:rPr>
          <w:rFonts w:ascii="Arial" w:hAnsi="Arial" w:cs="Arial"/>
          <w:b/>
          <w:bCs/>
        </w:rPr>
        <w:t>Name</w:t>
      </w:r>
      <w:r w:rsidRPr="00B12AA1">
        <w:rPr>
          <w:rFonts w:ascii="Arial" w:hAnsi="Arial" w:cs="Arial"/>
          <w:b/>
          <w:bCs/>
          <w:spacing w:val="-5"/>
        </w:rPr>
        <w:t xml:space="preserve"> </w:t>
      </w:r>
      <w:r w:rsidRPr="00B12AA1">
        <w:rPr>
          <w:rFonts w:ascii="Arial" w:hAnsi="Arial" w:cs="Arial"/>
          <w:b/>
          <w:bCs/>
        </w:rPr>
        <w:t>der</w:t>
      </w:r>
      <w:r w:rsidRPr="00B12AA1">
        <w:rPr>
          <w:rFonts w:ascii="Arial" w:hAnsi="Arial" w:cs="Arial"/>
          <w:b/>
          <w:bCs/>
          <w:spacing w:val="-4"/>
        </w:rPr>
        <w:t xml:space="preserve"> </w:t>
      </w:r>
      <w:r w:rsidRPr="00B12AA1">
        <w:rPr>
          <w:rFonts w:ascii="Arial" w:hAnsi="Arial" w:cs="Arial"/>
          <w:b/>
          <w:bCs/>
        </w:rPr>
        <w:t>Person,</w:t>
      </w:r>
      <w:r w:rsidRPr="00B12AA1">
        <w:rPr>
          <w:rFonts w:ascii="Arial" w:hAnsi="Arial" w:cs="Arial"/>
          <w:b/>
          <w:bCs/>
          <w:spacing w:val="-4"/>
        </w:rPr>
        <w:t xml:space="preserve"> </w:t>
      </w:r>
      <w:r w:rsidRPr="00B12AA1">
        <w:rPr>
          <w:rFonts w:ascii="Arial" w:hAnsi="Arial" w:cs="Arial"/>
          <w:b/>
          <w:bCs/>
        </w:rPr>
        <w:t>für</w:t>
      </w:r>
      <w:r w:rsidRPr="00B12AA1">
        <w:rPr>
          <w:rFonts w:ascii="Arial" w:hAnsi="Arial" w:cs="Arial"/>
          <w:b/>
          <w:bCs/>
          <w:spacing w:val="-3"/>
        </w:rPr>
        <w:t xml:space="preserve"> </w:t>
      </w:r>
      <w:r w:rsidRPr="00B12AA1">
        <w:rPr>
          <w:rFonts w:ascii="Arial" w:hAnsi="Arial" w:cs="Arial"/>
          <w:b/>
          <w:bCs/>
        </w:rPr>
        <w:t>die</w:t>
      </w:r>
      <w:r w:rsidRPr="00B12AA1">
        <w:rPr>
          <w:rFonts w:ascii="Arial" w:hAnsi="Arial" w:cs="Arial"/>
          <w:b/>
          <w:bCs/>
          <w:spacing w:val="-3"/>
        </w:rPr>
        <w:t xml:space="preserve"> </w:t>
      </w:r>
      <w:r w:rsidRPr="00B12AA1">
        <w:rPr>
          <w:rFonts w:ascii="Arial" w:hAnsi="Arial" w:cs="Arial"/>
          <w:b/>
          <w:bCs/>
        </w:rPr>
        <w:t>Kostenübernahme</w:t>
      </w:r>
      <w:r w:rsidRPr="00B12AA1">
        <w:rPr>
          <w:rFonts w:ascii="Arial" w:hAnsi="Arial" w:cs="Arial"/>
          <w:b/>
          <w:bCs/>
          <w:spacing w:val="-5"/>
        </w:rPr>
        <w:t xml:space="preserve"> </w:t>
      </w:r>
      <w:r w:rsidRPr="00B12AA1">
        <w:rPr>
          <w:rFonts w:ascii="Arial" w:hAnsi="Arial" w:cs="Arial"/>
          <w:b/>
          <w:bCs/>
        </w:rPr>
        <w:t>beantragt</w:t>
      </w:r>
      <w:r w:rsidRPr="00B12AA1">
        <w:rPr>
          <w:rFonts w:ascii="Arial" w:hAnsi="Arial" w:cs="Arial"/>
          <w:b/>
          <w:bCs/>
          <w:spacing w:val="-9"/>
        </w:rPr>
        <w:t xml:space="preserve"> </w:t>
      </w:r>
      <w:r w:rsidRPr="00B12AA1">
        <w:rPr>
          <w:rFonts w:ascii="Arial" w:hAnsi="Arial" w:cs="Arial"/>
          <w:b/>
          <w:bCs/>
          <w:spacing w:val="-2"/>
        </w:rPr>
        <w:t>wird:</w:t>
      </w:r>
      <w:r w:rsidR="009A5F2B">
        <w:rPr>
          <w:rFonts w:ascii="Arial" w:hAnsi="Arial" w:cs="Arial"/>
          <w:b/>
          <w:bCs/>
          <w:spacing w:val="-2"/>
        </w:rPr>
        <w:t xml:space="preserve"> </w:t>
      </w:r>
      <w:sdt>
        <w:sdtPr>
          <w:rPr>
            <w:rFonts w:ascii="Arial" w:hAnsi="Arial" w:cs="Arial"/>
            <w:b/>
            <w:bCs/>
            <w:spacing w:val="-2"/>
          </w:rPr>
          <w:id w:val="679709173"/>
          <w:placeholder>
            <w:docPart w:val="AAB151D7B1D4498BAC85F1F2534525E7"/>
          </w:placeholder>
          <w:showingPlcHdr/>
        </w:sdtPr>
        <w:sdtEndPr/>
        <w:sdtContent>
          <w:r w:rsidR="00D81881">
            <w:rPr>
              <w:rStyle w:val="PlaceholderText"/>
              <w:rFonts w:eastAsiaTheme="minorEastAsia"/>
            </w:rPr>
            <w:t>Bitte geben Sie</w:t>
          </w:r>
          <w:r w:rsidR="00D81881">
            <w:rPr>
              <w:rStyle w:val="PlaceholderText"/>
              <w:rFonts w:eastAsiaTheme="majorEastAsia"/>
            </w:rPr>
            <w:t xml:space="preserve"> Ihre</w:t>
          </w:r>
          <w:r w:rsidR="00CE4CFC">
            <w:rPr>
              <w:rStyle w:val="PlaceholderText"/>
              <w:rFonts w:eastAsiaTheme="majorEastAsia"/>
            </w:rPr>
            <w:t>n</w:t>
          </w:r>
          <w:r w:rsidR="00E7681C">
            <w:rPr>
              <w:rStyle w:val="PlaceholderText"/>
              <w:rFonts w:eastAsiaTheme="majorEastAsia"/>
            </w:rPr>
            <w:t xml:space="preserve"> Name</w:t>
          </w:r>
          <w:r w:rsidR="00CE4CFC">
            <w:rPr>
              <w:rStyle w:val="PlaceholderText"/>
              <w:rFonts w:eastAsiaTheme="majorEastAsia"/>
            </w:rPr>
            <w:t>n</w:t>
          </w:r>
          <w:r w:rsidR="00D81881">
            <w:rPr>
              <w:rStyle w:val="PlaceholderText"/>
              <w:rFonts w:eastAsiaTheme="majorEastAsia"/>
            </w:rPr>
            <w:t xml:space="preserve"> ein</w:t>
          </w:r>
        </w:sdtContent>
      </w:sdt>
    </w:p>
    <w:p w14:paraId="1126E8B6" w14:textId="531E2BE7" w:rsidR="00D105A6" w:rsidRPr="00B12AA1" w:rsidRDefault="00D22500" w:rsidP="00D105A6">
      <w:pPr>
        <w:pStyle w:val="ListParagraph"/>
        <w:numPr>
          <w:ilvl w:val="0"/>
          <w:numId w:val="9"/>
        </w:numPr>
        <w:rPr>
          <w:rFonts w:ascii="Arial" w:hAnsi="Arial" w:cs="Arial"/>
          <w:b/>
          <w:bCs/>
        </w:rPr>
      </w:pPr>
      <w:r w:rsidRPr="00B12AA1">
        <w:rPr>
          <w:rFonts w:ascii="Arial" w:hAnsi="Arial" w:cs="Arial"/>
          <w:b/>
          <w:bCs/>
        </w:rPr>
        <w:t>Titel</w:t>
      </w:r>
      <w:r w:rsidRPr="00B12AA1">
        <w:rPr>
          <w:rFonts w:ascii="Arial" w:hAnsi="Arial" w:cs="Arial"/>
          <w:b/>
          <w:bCs/>
          <w:spacing w:val="-2"/>
        </w:rPr>
        <w:t xml:space="preserve"> </w:t>
      </w:r>
      <w:r w:rsidRPr="00B12AA1">
        <w:rPr>
          <w:rFonts w:ascii="Arial" w:hAnsi="Arial" w:cs="Arial"/>
          <w:b/>
          <w:bCs/>
        </w:rPr>
        <w:t>und</w:t>
      </w:r>
      <w:r w:rsidRPr="00B12AA1">
        <w:rPr>
          <w:rFonts w:ascii="Arial" w:hAnsi="Arial" w:cs="Arial"/>
          <w:b/>
          <w:bCs/>
          <w:spacing w:val="-4"/>
        </w:rPr>
        <w:t xml:space="preserve"> </w:t>
      </w:r>
      <w:r w:rsidRPr="00B12AA1">
        <w:rPr>
          <w:rFonts w:ascii="Arial" w:hAnsi="Arial" w:cs="Arial"/>
          <w:b/>
          <w:bCs/>
          <w:spacing w:val="-2"/>
        </w:rPr>
        <w:t>Funktion</w:t>
      </w:r>
      <w:r w:rsidR="00043CC2" w:rsidRPr="00B12AA1">
        <w:rPr>
          <w:rFonts w:ascii="Arial" w:hAnsi="Arial" w:cs="Arial"/>
          <w:b/>
          <w:bCs/>
          <w:spacing w:val="-2"/>
        </w:rPr>
        <w:t>:</w:t>
      </w:r>
      <w:r w:rsidR="001D3C4A">
        <w:rPr>
          <w:rFonts w:ascii="Arial" w:hAnsi="Arial" w:cs="Arial"/>
          <w:b/>
          <w:bCs/>
          <w:spacing w:val="-2"/>
        </w:rPr>
        <w:t xml:space="preserve"> </w:t>
      </w:r>
      <w:sdt>
        <w:sdtPr>
          <w:rPr>
            <w:rFonts w:ascii="Arial" w:hAnsi="Arial" w:cs="Arial"/>
            <w:b/>
            <w:bCs/>
            <w:spacing w:val="-2"/>
          </w:rPr>
          <w:id w:val="-1724360222"/>
          <w:placeholder>
            <w:docPart w:val="582A53D632A542C990F6AA6D6D7D6ABA"/>
          </w:placeholder>
          <w:showingPlcHdr/>
        </w:sdtPr>
        <w:sdtEndPr/>
        <w:sdtContent>
          <w:r w:rsidR="001D3C4A">
            <w:rPr>
              <w:rFonts w:ascii="Arial" w:hAnsi="Arial" w:cs="Arial"/>
              <w:b/>
              <w:bCs/>
              <w:spacing w:val="-2"/>
            </w:rPr>
            <w:t xml:space="preserve"> </w:t>
          </w:r>
          <w:r w:rsidR="00D81881">
            <w:rPr>
              <w:rStyle w:val="PlaceholderText"/>
              <w:rFonts w:eastAsiaTheme="majorEastAsia"/>
            </w:rPr>
            <w:t>Bitte geben Sie</w:t>
          </w:r>
          <w:r w:rsidR="001D3C4A">
            <w:rPr>
              <w:rStyle w:val="PlaceholderText"/>
              <w:rFonts w:eastAsiaTheme="majorEastAsia"/>
            </w:rPr>
            <w:t xml:space="preserve"> </w:t>
          </w:r>
          <w:r w:rsidR="001D3C4A" w:rsidRPr="001D3C4A">
            <w:rPr>
              <w:rStyle w:val="PlaceholderText"/>
              <w:rFonts w:eastAsiaTheme="majorEastAsia"/>
            </w:rPr>
            <w:t>Ihren Titel und Funktion</w:t>
          </w:r>
          <w:r w:rsidR="0043698E">
            <w:rPr>
              <w:rStyle w:val="PlaceholderText"/>
              <w:rFonts w:eastAsiaTheme="majorEastAsia"/>
            </w:rPr>
            <w:t xml:space="preserve"> ein</w:t>
          </w:r>
        </w:sdtContent>
      </w:sdt>
    </w:p>
    <w:p w14:paraId="1CBA565A" w14:textId="77777777" w:rsidR="00D105A6" w:rsidRPr="00B12AA1" w:rsidRDefault="00D105A6" w:rsidP="00D105A6">
      <w:pPr>
        <w:pStyle w:val="ListParagraph"/>
        <w:rPr>
          <w:rFonts w:ascii="Arial" w:hAnsi="Arial" w:cs="Arial"/>
          <w:spacing w:val="-2"/>
        </w:rPr>
      </w:pPr>
    </w:p>
    <w:p w14:paraId="3D8730E7" w14:textId="6D5BB52A" w:rsidR="00D105A6" w:rsidRPr="00B12AA1" w:rsidRDefault="00D22500" w:rsidP="00D105A6">
      <w:pPr>
        <w:pStyle w:val="ListParagraph"/>
        <w:numPr>
          <w:ilvl w:val="0"/>
          <w:numId w:val="9"/>
        </w:numPr>
        <w:rPr>
          <w:rFonts w:ascii="Arial" w:hAnsi="Arial" w:cs="Arial"/>
          <w:b/>
          <w:bCs/>
        </w:rPr>
      </w:pPr>
      <w:r w:rsidRPr="00B12AA1">
        <w:rPr>
          <w:rFonts w:ascii="Arial" w:hAnsi="Arial" w:cs="Arial"/>
          <w:b/>
          <w:bCs/>
          <w:spacing w:val="-2"/>
        </w:rPr>
        <w:t>E-Mail:</w:t>
      </w:r>
      <w:r w:rsidR="00C95FC3">
        <w:rPr>
          <w:rFonts w:ascii="Arial" w:hAnsi="Arial" w:cs="Arial"/>
          <w:b/>
          <w:bCs/>
          <w:spacing w:val="-2"/>
        </w:rPr>
        <w:t xml:space="preserve"> </w:t>
      </w:r>
      <w:sdt>
        <w:sdtPr>
          <w:rPr>
            <w:rFonts w:ascii="Arial" w:hAnsi="Arial" w:cs="Arial"/>
            <w:b/>
            <w:bCs/>
            <w:spacing w:val="-2"/>
          </w:rPr>
          <w:id w:val="-336848076"/>
          <w:placeholder>
            <w:docPart w:val="32FE4322BB5D4C91A621766D791C3F08"/>
          </w:placeholder>
          <w:showingPlcHdr/>
        </w:sdtPr>
        <w:sdtEndPr/>
        <w:sdtContent>
          <w:r w:rsidR="0043698E">
            <w:rPr>
              <w:rStyle w:val="PlaceholderText"/>
              <w:rFonts w:eastAsiaTheme="majorEastAsia"/>
            </w:rPr>
            <w:t xml:space="preserve">Bitte geben Sie </w:t>
          </w:r>
          <w:r w:rsidR="00C95FC3">
            <w:rPr>
              <w:rStyle w:val="PlaceholderText"/>
              <w:rFonts w:eastAsiaTheme="majorEastAsia"/>
            </w:rPr>
            <w:t>Ihre</w:t>
          </w:r>
          <w:r w:rsidR="005201BB">
            <w:rPr>
              <w:rStyle w:val="PlaceholderText"/>
              <w:rFonts w:eastAsiaTheme="majorEastAsia"/>
            </w:rPr>
            <w:t xml:space="preserve"> E-mail</w:t>
          </w:r>
          <w:r w:rsidR="0043698E">
            <w:rPr>
              <w:rStyle w:val="PlaceholderText"/>
              <w:rFonts w:eastAsiaTheme="majorEastAsia"/>
            </w:rPr>
            <w:t xml:space="preserve"> ein</w:t>
          </w:r>
        </w:sdtContent>
      </w:sdt>
    </w:p>
    <w:p w14:paraId="066BDC39" w14:textId="77777777" w:rsidR="00D105A6" w:rsidRPr="00B12AA1" w:rsidRDefault="00D105A6" w:rsidP="00D105A6">
      <w:pPr>
        <w:pStyle w:val="ListParagraph"/>
        <w:rPr>
          <w:rFonts w:ascii="Arial" w:hAnsi="Arial" w:cs="Arial"/>
          <w:spacing w:val="-2"/>
        </w:rPr>
      </w:pPr>
    </w:p>
    <w:p w14:paraId="17CD9DF1" w14:textId="68A1AB61" w:rsidR="00D105A6" w:rsidRPr="00B12AA1" w:rsidRDefault="00D22500" w:rsidP="00D105A6">
      <w:pPr>
        <w:pStyle w:val="ListParagraph"/>
        <w:numPr>
          <w:ilvl w:val="0"/>
          <w:numId w:val="9"/>
        </w:numPr>
        <w:rPr>
          <w:rFonts w:ascii="Arial" w:hAnsi="Arial" w:cs="Arial"/>
          <w:b/>
          <w:bCs/>
        </w:rPr>
      </w:pPr>
      <w:r w:rsidRPr="00B12AA1">
        <w:rPr>
          <w:rFonts w:ascii="Arial" w:hAnsi="Arial" w:cs="Arial"/>
          <w:b/>
          <w:bCs/>
          <w:spacing w:val="-2"/>
        </w:rPr>
        <w:t>Festnetz/Mobil:</w:t>
      </w:r>
      <w:r w:rsidR="009B335D">
        <w:rPr>
          <w:rFonts w:ascii="Arial" w:hAnsi="Arial" w:cs="Arial"/>
          <w:b/>
          <w:bCs/>
          <w:spacing w:val="-2"/>
        </w:rPr>
        <w:t xml:space="preserve"> </w:t>
      </w:r>
      <w:sdt>
        <w:sdtPr>
          <w:rPr>
            <w:rFonts w:ascii="Arial" w:hAnsi="Arial" w:cs="Arial"/>
            <w:b/>
            <w:bCs/>
            <w:spacing w:val="-2"/>
          </w:rPr>
          <w:id w:val="1719773414"/>
          <w:placeholder>
            <w:docPart w:val="7DE5B32A9AA149CD986185E285C5D47E"/>
          </w:placeholder>
          <w:showingPlcHdr/>
        </w:sdtPr>
        <w:sdtEndPr/>
        <w:sdtContent>
          <w:r w:rsidR="0043698E">
            <w:rPr>
              <w:rStyle w:val="PlaceholderText"/>
              <w:rFonts w:eastAsiaTheme="majorEastAsia"/>
            </w:rPr>
            <w:t xml:space="preserve">Bitte </w:t>
          </w:r>
          <w:r w:rsidR="009B335D">
            <w:rPr>
              <w:rStyle w:val="PlaceholderText"/>
              <w:rFonts w:eastAsiaTheme="majorEastAsia"/>
            </w:rPr>
            <w:t xml:space="preserve">geben </w:t>
          </w:r>
          <w:r w:rsidR="0043698E">
            <w:rPr>
              <w:rStyle w:val="PlaceholderText"/>
              <w:rFonts w:eastAsiaTheme="majorEastAsia"/>
            </w:rPr>
            <w:t xml:space="preserve">Sie </w:t>
          </w:r>
          <w:r w:rsidR="009B335D">
            <w:rPr>
              <w:rStyle w:val="PlaceholderText"/>
              <w:rFonts w:eastAsiaTheme="majorEastAsia"/>
            </w:rPr>
            <w:t xml:space="preserve">Ihre </w:t>
          </w:r>
          <w:r w:rsidR="009B335D" w:rsidRPr="009B335D">
            <w:rPr>
              <w:rStyle w:val="PlaceholderText"/>
              <w:rFonts w:eastAsiaTheme="majorEastAsia"/>
            </w:rPr>
            <w:t>Rufnummer</w:t>
          </w:r>
          <w:r w:rsidR="0043698E">
            <w:rPr>
              <w:rStyle w:val="PlaceholderText"/>
              <w:rFonts w:eastAsiaTheme="majorEastAsia"/>
            </w:rPr>
            <w:t xml:space="preserve"> ein</w:t>
          </w:r>
        </w:sdtContent>
      </w:sdt>
    </w:p>
    <w:p w14:paraId="4630D9BA" w14:textId="77777777" w:rsidR="00D105A6" w:rsidRPr="00B12AA1" w:rsidRDefault="00D105A6" w:rsidP="00D105A6">
      <w:pPr>
        <w:pStyle w:val="ListParagraph"/>
        <w:rPr>
          <w:rFonts w:ascii="Arial" w:hAnsi="Arial" w:cs="Arial"/>
        </w:rPr>
      </w:pPr>
    </w:p>
    <w:p w14:paraId="7BCA8695" w14:textId="5F9C603F" w:rsidR="00D22500" w:rsidRPr="00B12AA1" w:rsidRDefault="00D22500" w:rsidP="00C812C9">
      <w:pPr>
        <w:pStyle w:val="ListParagraph"/>
        <w:numPr>
          <w:ilvl w:val="0"/>
          <w:numId w:val="9"/>
        </w:numPr>
        <w:rPr>
          <w:rFonts w:ascii="Arial" w:hAnsi="Arial" w:cs="Arial"/>
          <w:b/>
          <w:bCs/>
        </w:rPr>
      </w:pPr>
      <w:r w:rsidRPr="00B12AA1">
        <w:rPr>
          <w:rFonts w:ascii="Arial" w:hAnsi="Arial" w:cs="Arial"/>
        </w:rPr>
        <w:t>Sollen die Kosten für Ihre/n Delegierte/n</w:t>
      </w:r>
      <w:r w:rsidRPr="00B12AA1">
        <w:rPr>
          <w:rFonts w:ascii="Arial" w:hAnsi="Arial" w:cs="Arial"/>
          <w:vertAlign w:val="superscript"/>
        </w:rPr>
        <w:t>1</w:t>
      </w:r>
      <w:r w:rsidRPr="00B12AA1">
        <w:rPr>
          <w:rFonts w:ascii="Arial" w:hAnsi="Arial" w:cs="Arial"/>
        </w:rPr>
        <w:t xml:space="preserve"> vom LWB übernommen werden, bitte hier den Namen des/r Delegierten eintragen, für den die Kostenübernahme beantragt wird. Bitte entsprechendes Kästchen ankreuzen:</w:t>
      </w:r>
    </w:p>
    <w:p w14:paraId="2399EBB4" w14:textId="3B5623D0" w:rsidR="00D22500" w:rsidRPr="00B12AA1" w:rsidRDefault="00D22500" w:rsidP="00D6073A">
      <w:pPr>
        <w:ind w:left="720"/>
        <w:rPr>
          <w:b/>
          <w:bCs/>
          <w:sz w:val="22"/>
          <w:szCs w:val="22"/>
        </w:rPr>
      </w:pPr>
      <w:r w:rsidRPr="00B12AA1">
        <w:rPr>
          <w:b/>
          <w:bCs/>
          <w:spacing w:val="-2"/>
          <w:sz w:val="22"/>
          <w:szCs w:val="22"/>
        </w:rPr>
        <w:t>Name:</w:t>
      </w:r>
      <w:r w:rsidR="006354DF">
        <w:rPr>
          <w:b/>
          <w:bCs/>
          <w:spacing w:val="-2"/>
          <w:sz w:val="22"/>
          <w:szCs w:val="22"/>
        </w:rPr>
        <w:t xml:space="preserve"> </w:t>
      </w:r>
      <w:sdt>
        <w:sdtPr>
          <w:rPr>
            <w:b/>
            <w:bCs/>
            <w:spacing w:val="-2"/>
            <w:sz w:val="22"/>
            <w:szCs w:val="22"/>
          </w:rPr>
          <w:id w:val="-2036105733"/>
          <w:placeholder>
            <w:docPart w:val="633B417746D14A09894D4AB0B841C355"/>
          </w:placeholder>
          <w:showingPlcHdr/>
        </w:sdtPr>
        <w:sdtEndPr/>
        <w:sdtContent>
          <w:r w:rsidR="00FC0BC8" w:rsidRPr="00FC0BC8">
            <w:rPr>
              <w:rFonts w:asciiTheme="minorHAnsi" w:hAnsiTheme="minorHAnsi" w:cstheme="minorHAnsi"/>
              <w:color w:val="808080"/>
              <w:sz w:val="22"/>
              <w:szCs w:val="22"/>
            </w:rPr>
            <w:t xml:space="preserve">Bitte </w:t>
          </w:r>
          <w:proofErr w:type="spellStart"/>
          <w:r w:rsidR="00FC0BC8" w:rsidRPr="00FC0BC8">
            <w:rPr>
              <w:rFonts w:asciiTheme="minorHAnsi" w:hAnsiTheme="minorHAnsi" w:cstheme="minorHAnsi"/>
              <w:color w:val="808080"/>
              <w:sz w:val="22"/>
              <w:szCs w:val="22"/>
            </w:rPr>
            <w:t>geben</w:t>
          </w:r>
          <w:proofErr w:type="spellEnd"/>
          <w:r w:rsidR="00FC0BC8" w:rsidRPr="00FC0BC8">
            <w:rPr>
              <w:rFonts w:asciiTheme="minorHAnsi" w:hAnsiTheme="minorHAnsi" w:cstheme="minorHAnsi"/>
              <w:color w:val="808080"/>
              <w:sz w:val="22"/>
              <w:szCs w:val="22"/>
            </w:rPr>
            <w:t xml:space="preserve"> Sie </w:t>
          </w:r>
          <w:proofErr w:type="spellStart"/>
          <w:r w:rsidR="00FC0BC8" w:rsidRPr="00FC0BC8">
            <w:rPr>
              <w:rFonts w:asciiTheme="minorHAnsi" w:hAnsiTheme="minorHAnsi" w:cstheme="minorHAnsi"/>
              <w:color w:val="808080"/>
              <w:sz w:val="22"/>
              <w:szCs w:val="22"/>
            </w:rPr>
            <w:t>hier</w:t>
          </w:r>
          <w:proofErr w:type="spellEnd"/>
          <w:r w:rsidR="00FC0BC8" w:rsidRPr="00FC0BC8">
            <w:rPr>
              <w:rFonts w:asciiTheme="minorHAnsi" w:hAnsiTheme="minorHAnsi" w:cstheme="minorHAnsi"/>
              <w:color w:val="808080"/>
              <w:sz w:val="22"/>
              <w:szCs w:val="22"/>
            </w:rPr>
            <w:t xml:space="preserve"> den </w:t>
          </w:r>
          <w:proofErr w:type="spellStart"/>
          <w:r w:rsidR="00FC0BC8" w:rsidRPr="00FC0BC8">
            <w:rPr>
              <w:rFonts w:asciiTheme="minorHAnsi" w:hAnsiTheme="minorHAnsi" w:cstheme="minorHAnsi"/>
              <w:color w:val="808080"/>
              <w:sz w:val="22"/>
              <w:szCs w:val="22"/>
            </w:rPr>
            <w:t>Namen</w:t>
          </w:r>
          <w:proofErr w:type="spellEnd"/>
          <w:r w:rsidR="00FC0BC8" w:rsidRPr="00FC0BC8">
            <w:rPr>
              <w:rFonts w:asciiTheme="minorHAnsi" w:hAnsiTheme="minorHAnsi" w:cstheme="minorHAnsi"/>
              <w:color w:val="808080"/>
              <w:sz w:val="22"/>
              <w:szCs w:val="22"/>
            </w:rPr>
            <w:t xml:space="preserve"> des/r </w:t>
          </w:r>
          <w:proofErr w:type="spellStart"/>
          <w:r w:rsidR="00FC0BC8" w:rsidRPr="00FC0BC8">
            <w:rPr>
              <w:rFonts w:asciiTheme="minorHAnsi" w:hAnsiTheme="minorHAnsi" w:cstheme="minorHAnsi"/>
              <w:color w:val="808080"/>
              <w:sz w:val="22"/>
              <w:szCs w:val="22"/>
            </w:rPr>
            <w:t>Delegierten</w:t>
          </w:r>
          <w:proofErr w:type="spellEnd"/>
          <w:r w:rsidR="00FC0BC8" w:rsidRPr="00FC0BC8">
            <w:rPr>
              <w:rFonts w:asciiTheme="minorHAnsi" w:hAnsiTheme="minorHAnsi" w:cstheme="minorHAnsi"/>
              <w:color w:val="808080"/>
              <w:sz w:val="22"/>
              <w:szCs w:val="22"/>
            </w:rPr>
            <w:t xml:space="preserve"> an, </w:t>
          </w:r>
          <w:proofErr w:type="spellStart"/>
          <w:r w:rsidR="00FC0BC8" w:rsidRPr="00FC0BC8">
            <w:rPr>
              <w:rFonts w:asciiTheme="minorHAnsi" w:hAnsiTheme="minorHAnsi" w:cstheme="minorHAnsi"/>
              <w:color w:val="808080"/>
              <w:sz w:val="22"/>
              <w:szCs w:val="22"/>
            </w:rPr>
            <w:t>für</w:t>
          </w:r>
          <w:proofErr w:type="spellEnd"/>
          <w:r w:rsidR="00FC0BC8" w:rsidRPr="00FC0BC8">
            <w:rPr>
              <w:rFonts w:asciiTheme="minorHAnsi" w:hAnsiTheme="minorHAnsi" w:cstheme="minorHAnsi"/>
              <w:color w:val="808080"/>
              <w:sz w:val="22"/>
              <w:szCs w:val="22"/>
            </w:rPr>
            <w:t xml:space="preserve"> den die </w:t>
          </w:r>
          <w:proofErr w:type="spellStart"/>
          <w:r w:rsidR="00FC0BC8" w:rsidRPr="00FC0BC8">
            <w:rPr>
              <w:rFonts w:asciiTheme="minorHAnsi" w:hAnsiTheme="minorHAnsi" w:cstheme="minorHAnsi"/>
              <w:color w:val="808080"/>
              <w:sz w:val="22"/>
              <w:szCs w:val="22"/>
            </w:rPr>
            <w:t>Kostenübernahme</w:t>
          </w:r>
          <w:proofErr w:type="spellEnd"/>
          <w:r w:rsidR="00FC0BC8" w:rsidRPr="00FC0BC8">
            <w:rPr>
              <w:rFonts w:asciiTheme="minorHAnsi" w:hAnsiTheme="minorHAnsi" w:cstheme="minorHAnsi"/>
              <w:color w:val="808080"/>
              <w:sz w:val="22"/>
              <w:szCs w:val="22"/>
            </w:rPr>
            <w:t xml:space="preserve"> </w:t>
          </w:r>
          <w:proofErr w:type="spellStart"/>
          <w:r w:rsidR="00FC0BC8" w:rsidRPr="00FC0BC8">
            <w:rPr>
              <w:rFonts w:asciiTheme="minorHAnsi" w:hAnsiTheme="minorHAnsi" w:cstheme="minorHAnsi"/>
              <w:color w:val="808080"/>
              <w:sz w:val="22"/>
              <w:szCs w:val="22"/>
            </w:rPr>
            <w:t>beantragt</w:t>
          </w:r>
          <w:proofErr w:type="spellEnd"/>
          <w:r w:rsidR="00FC0BC8" w:rsidRPr="00FC0BC8">
            <w:rPr>
              <w:rFonts w:asciiTheme="minorHAnsi" w:hAnsiTheme="minorHAnsi" w:cstheme="minorHAnsi"/>
              <w:color w:val="808080"/>
              <w:sz w:val="22"/>
              <w:szCs w:val="22"/>
            </w:rPr>
            <w:t xml:space="preserve"> </w:t>
          </w:r>
          <w:proofErr w:type="spellStart"/>
          <w:r w:rsidR="00FC0BC8" w:rsidRPr="00FC0BC8">
            <w:rPr>
              <w:rFonts w:asciiTheme="minorHAnsi" w:hAnsiTheme="minorHAnsi" w:cstheme="minorHAnsi"/>
              <w:color w:val="808080"/>
              <w:sz w:val="22"/>
              <w:szCs w:val="22"/>
            </w:rPr>
            <w:t>wird</w:t>
          </w:r>
          <w:proofErr w:type="spellEnd"/>
        </w:sdtContent>
      </w:sdt>
    </w:p>
    <w:p w14:paraId="62F42FAE" w14:textId="78130D13" w:rsidR="00D22500" w:rsidRPr="00B12AA1" w:rsidRDefault="00D22500" w:rsidP="00D6073A">
      <w:pPr>
        <w:ind w:left="720"/>
        <w:rPr>
          <w:sz w:val="22"/>
          <w:szCs w:val="22"/>
        </w:rPr>
      </w:pPr>
      <w:r w:rsidRPr="00B12AA1">
        <w:rPr>
          <w:sz w:val="22"/>
          <w:szCs w:val="22"/>
        </w:rPr>
        <w:t>Nur</w:t>
      </w:r>
      <w:r w:rsidRPr="00B12AA1">
        <w:rPr>
          <w:spacing w:val="-6"/>
          <w:sz w:val="22"/>
          <w:szCs w:val="22"/>
        </w:rPr>
        <w:t xml:space="preserve"> </w:t>
      </w:r>
      <w:r w:rsidRPr="00B12AA1">
        <w:rPr>
          <w:sz w:val="22"/>
          <w:szCs w:val="22"/>
        </w:rPr>
        <w:t>Reisekosten</w:t>
      </w:r>
      <w:r w:rsidRPr="00B12AA1">
        <w:rPr>
          <w:spacing w:val="-7"/>
          <w:sz w:val="22"/>
          <w:szCs w:val="22"/>
        </w:rPr>
        <w:t xml:space="preserve"> </w:t>
      </w:r>
      <w:sdt>
        <w:sdtPr>
          <w:rPr>
            <w:spacing w:val="-10"/>
            <w:sz w:val="22"/>
            <w:szCs w:val="22"/>
          </w:rPr>
          <w:id w:val="1098372298"/>
          <w14:checkbox>
            <w14:checked w14:val="0"/>
            <w14:checkedState w14:val="2612" w14:font="MS Gothic"/>
            <w14:uncheckedState w14:val="2610" w14:font="MS Gothic"/>
          </w14:checkbox>
        </w:sdtPr>
        <w:sdtEndPr/>
        <w:sdtContent>
          <w:r w:rsidR="00204002">
            <w:rPr>
              <w:rFonts w:ascii="MS Gothic" w:eastAsia="MS Gothic" w:hAnsi="MS Gothic" w:hint="eastAsia"/>
              <w:spacing w:val="-10"/>
              <w:sz w:val="22"/>
              <w:szCs w:val="22"/>
            </w:rPr>
            <w:t>☐</w:t>
          </w:r>
        </w:sdtContent>
      </w:sdt>
    </w:p>
    <w:p w14:paraId="4CD61781" w14:textId="41927876" w:rsidR="00D22500" w:rsidRPr="00B12AA1" w:rsidRDefault="00D22500" w:rsidP="00D6073A">
      <w:pPr>
        <w:ind w:left="720"/>
        <w:rPr>
          <w:sz w:val="22"/>
          <w:szCs w:val="22"/>
        </w:rPr>
      </w:pPr>
      <w:r w:rsidRPr="00B12AA1">
        <w:rPr>
          <w:sz w:val="22"/>
          <w:szCs w:val="22"/>
        </w:rPr>
        <w:t>Nur</w:t>
      </w:r>
      <w:r w:rsidRPr="00B12AA1">
        <w:rPr>
          <w:spacing w:val="-7"/>
          <w:sz w:val="22"/>
          <w:szCs w:val="22"/>
        </w:rPr>
        <w:t xml:space="preserve"> </w:t>
      </w:r>
      <w:r w:rsidRPr="00B12AA1">
        <w:rPr>
          <w:sz w:val="22"/>
          <w:szCs w:val="22"/>
        </w:rPr>
        <w:t>Hotelkosten</w:t>
      </w:r>
      <w:r w:rsidRPr="00B12AA1">
        <w:rPr>
          <w:spacing w:val="-8"/>
          <w:sz w:val="22"/>
          <w:szCs w:val="22"/>
        </w:rPr>
        <w:t xml:space="preserve"> </w:t>
      </w:r>
      <w:sdt>
        <w:sdtPr>
          <w:rPr>
            <w:spacing w:val="-8"/>
            <w:sz w:val="22"/>
            <w:szCs w:val="22"/>
          </w:rPr>
          <w:id w:val="-245503548"/>
          <w14:checkbox>
            <w14:checked w14:val="0"/>
            <w14:checkedState w14:val="2612" w14:font="MS Gothic"/>
            <w14:uncheckedState w14:val="2610" w14:font="MS Gothic"/>
          </w14:checkbox>
        </w:sdtPr>
        <w:sdtEndPr/>
        <w:sdtContent>
          <w:r w:rsidR="009B335D">
            <w:rPr>
              <w:rFonts w:ascii="MS Gothic" w:eastAsia="MS Gothic" w:hAnsi="MS Gothic" w:hint="eastAsia"/>
              <w:spacing w:val="-8"/>
              <w:sz w:val="22"/>
              <w:szCs w:val="22"/>
            </w:rPr>
            <w:t>☐</w:t>
          </w:r>
        </w:sdtContent>
      </w:sdt>
    </w:p>
    <w:p w14:paraId="6B8B282A" w14:textId="0B817491" w:rsidR="00D105A6" w:rsidRPr="00B12AA1" w:rsidRDefault="00D22500" w:rsidP="00D6073A">
      <w:pPr>
        <w:ind w:left="720"/>
        <w:rPr>
          <w:sz w:val="22"/>
          <w:szCs w:val="22"/>
        </w:rPr>
      </w:pPr>
      <w:r w:rsidRPr="00B12AA1">
        <w:rPr>
          <w:sz w:val="22"/>
          <w:szCs w:val="22"/>
        </w:rPr>
        <w:t>Reise-</w:t>
      </w:r>
      <w:r w:rsidRPr="00B12AA1">
        <w:rPr>
          <w:spacing w:val="-4"/>
          <w:sz w:val="22"/>
          <w:szCs w:val="22"/>
        </w:rPr>
        <w:t xml:space="preserve"> </w:t>
      </w:r>
      <w:r w:rsidRPr="00B12AA1">
        <w:rPr>
          <w:sz w:val="22"/>
          <w:szCs w:val="22"/>
        </w:rPr>
        <w:t>und</w:t>
      </w:r>
      <w:r w:rsidRPr="00B12AA1">
        <w:rPr>
          <w:spacing w:val="-6"/>
          <w:sz w:val="22"/>
          <w:szCs w:val="22"/>
        </w:rPr>
        <w:t xml:space="preserve"> </w:t>
      </w:r>
      <w:r w:rsidRPr="00B12AA1">
        <w:rPr>
          <w:sz w:val="22"/>
          <w:szCs w:val="22"/>
        </w:rPr>
        <w:t>Hotelkosten</w:t>
      </w:r>
      <w:r w:rsidRPr="00B12AA1">
        <w:rPr>
          <w:spacing w:val="-9"/>
          <w:sz w:val="22"/>
          <w:szCs w:val="22"/>
        </w:rPr>
        <w:t xml:space="preserve"> </w:t>
      </w:r>
      <w:sdt>
        <w:sdtPr>
          <w:rPr>
            <w:spacing w:val="-9"/>
            <w:sz w:val="22"/>
            <w:szCs w:val="22"/>
          </w:rPr>
          <w:id w:val="-167175931"/>
          <w14:checkbox>
            <w14:checked w14:val="0"/>
            <w14:checkedState w14:val="2612" w14:font="MS Gothic"/>
            <w14:uncheckedState w14:val="2610" w14:font="MS Gothic"/>
          </w14:checkbox>
        </w:sdtPr>
        <w:sdtEndPr/>
        <w:sdtContent>
          <w:r w:rsidR="009B335D">
            <w:rPr>
              <w:rFonts w:ascii="MS Gothic" w:eastAsia="MS Gothic" w:hAnsi="MS Gothic" w:hint="eastAsia"/>
              <w:spacing w:val="-9"/>
              <w:sz w:val="22"/>
              <w:szCs w:val="22"/>
            </w:rPr>
            <w:t>☐</w:t>
          </w:r>
        </w:sdtContent>
      </w:sdt>
    </w:p>
    <w:p w14:paraId="4E5B9DAC" w14:textId="77777777" w:rsidR="00D105A6" w:rsidRPr="00B12AA1" w:rsidRDefault="00D105A6" w:rsidP="00D105A6">
      <w:pPr>
        <w:rPr>
          <w:sz w:val="22"/>
          <w:szCs w:val="22"/>
        </w:rPr>
      </w:pPr>
    </w:p>
    <w:p w14:paraId="7D38E32F" w14:textId="77777777" w:rsidR="00755E6B" w:rsidRDefault="00D22500" w:rsidP="00D105A6">
      <w:pPr>
        <w:pStyle w:val="ListParagraph"/>
        <w:numPr>
          <w:ilvl w:val="0"/>
          <w:numId w:val="9"/>
        </w:numPr>
        <w:rPr>
          <w:rFonts w:ascii="Arial" w:hAnsi="Arial" w:cs="Arial"/>
        </w:rPr>
      </w:pPr>
      <w:r w:rsidRPr="00B12AA1">
        <w:rPr>
          <w:rFonts w:ascii="Arial" w:hAnsi="Arial" w:cs="Arial"/>
        </w:rPr>
        <w:t xml:space="preserve">Als Voraussetzung für einen Antrag auf Kostenübernahme schreiben die Grundsätze für die Übernahme von Kosten vor, dass alle anderen Möglichkeiten für eine finanzielle Unterstützung ausgeschöpft wurden. </w:t>
      </w:r>
    </w:p>
    <w:p w14:paraId="356A7352" w14:textId="747E8381" w:rsidR="00D22500" w:rsidRPr="00B12AA1" w:rsidRDefault="00D22500" w:rsidP="00DE6F8E">
      <w:pPr>
        <w:pStyle w:val="ListParagraph"/>
        <w:rPr>
          <w:rFonts w:ascii="Arial" w:hAnsi="Arial" w:cs="Arial"/>
        </w:rPr>
      </w:pPr>
      <w:r w:rsidRPr="00B12AA1">
        <w:rPr>
          <w:rFonts w:ascii="Arial" w:hAnsi="Arial" w:cs="Arial"/>
        </w:rPr>
        <w:t>Hat die Kirche nach entsprechenden Alternativen gesucht?</w:t>
      </w:r>
      <w:r w:rsidR="00FD6AF3">
        <w:rPr>
          <w:rFonts w:ascii="Arial" w:hAnsi="Arial" w:cs="Arial"/>
        </w:rPr>
        <w:t xml:space="preserve">      </w:t>
      </w:r>
      <w:r w:rsidR="00F95A1C">
        <w:rPr>
          <w:rFonts w:ascii="Arial" w:hAnsi="Arial" w:cs="Arial"/>
        </w:rPr>
        <w:tab/>
      </w:r>
      <w:r w:rsidRPr="00B12AA1">
        <w:rPr>
          <w:rFonts w:ascii="Arial" w:hAnsi="Arial" w:cs="Arial"/>
        </w:rPr>
        <w:t xml:space="preserve">Ja </w:t>
      </w:r>
      <w:sdt>
        <w:sdtPr>
          <w:rPr>
            <w:rFonts w:ascii="Arial" w:hAnsi="Arial" w:cs="Arial"/>
          </w:rPr>
          <w:id w:val="1854373930"/>
          <w14:checkbox>
            <w14:checked w14:val="0"/>
            <w14:checkedState w14:val="2612" w14:font="MS Gothic"/>
            <w14:uncheckedState w14:val="2610" w14:font="MS Gothic"/>
          </w14:checkbox>
        </w:sdtPr>
        <w:sdtEndPr/>
        <w:sdtContent>
          <w:r w:rsidR="009B335D">
            <w:rPr>
              <w:rFonts w:ascii="MS Gothic" w:eastAsia="MS Gothic" w:hAnsi="MS Gothic" w:cs="Arial" w:hint="eastAsia"/>
            </w:rPr>
            <w:t>☐</w:t>
          </w:r>
        </w:sdtContent>
      </w:sdt>
      <w:r w:rsidR="00F95A1C">
        <w:rPr>
          <w:rFonts w:ascii="Arial" w:hAnsi="Arial" w:cs="Arial"/>
          <w:spacing w:val="80"/>
        </w:rPr>
        <w:t xml:space="preserve">  </w:t>
      </w:r>
      <w:r w:rsidRPr="00B12AA1">
        <w:rPr>
          <w:rFonts w:ascii="Arial" w:hAnsi="Arial" w:cs="Arial"/>
        </w:rPr>
        <w:t xml:space="preserve">Nein </w:t>
      </w:r>
      <w:sdt>
        <w:sdtPr>
          <w:rPr>
            <w:rFonts w:ascii="Arial" w:hAnsi="Arial" w:cs="Arial"/>
          </w:rPr>
          <w:id w:val="-511532526"/>
          <w14:checkbox>
            <w14:checked w14:val="0"/>
            <w14:checkedState w14:val="2612" w14:font="MS Gothic"/>
            <w14:uncheckedState w14:val="2610" w14:font="MS Gothic"/>
          </w14:checkbox>
        </w:sdtPr>
        <w:sdtEndPr/>
        <w:sdtContent>
          <w:r w:rsidR="009B335D">
            <w:rPr>
              <w:rFonts w:ascii="MS Gothic" w:eastAsia="MS Gothic" w:hAnsi="MS Gothic" w:cs="Arial" w:hint="eastAsia"/>
            </w:rPr>
            <w:t>☐</w:t>
          </w:r>
        </w:sdtContent>
      </w:sdt>
    </w:p>
    <w:p w14:paraId="702FFE27" w14:textId="1D9C8B9B" w:rsidR="00B76F57" w:rsidRDefault="00B76F57" w:rsidP="00A95064">
      <w:pPr>
        <w:ind w:firstLine="720"/>
        <w:rPr>
          <w:rStyle w:val="PlaceholderText"/>
          <w:color w:val="auto"/>
          <w:sz w:val="22"/>
          <w:szCs w:val="22"/>
        </w:rPr>
      </w:pPr>
      <w:r w:rsidRPr="00B12AA1">
        <w:rPr>
          <w:sz w:val="22"/>
          <w:szCs w:val="22"/>
        </w:rPr>
        <w:t>Bitte Einzelheiten angeben</w:t>
      </w:r>
      <w:r w:rsidR="00755E6B">
        <w:rPr>
          <w:sz w:val="22"/>
          <w:szCs w:val="22"/>
        </w:rPr>
        <w:t>:</w:t>
      </w:r>
      <w:r w:rsidR="009B335D">
        <w:rPr>
          <w:sz w:val="22"/>
          <w:szCs w:val="22"/>
        </w:rPr>
        <w:t xml:space="preserve"> </w:t>
      </w:r>
      <w:sdt>
        <w:sdtPr>
          <w:rPr>
            <w:sz w:val="22"/>
            <w:szCs w:val="22"/>
          </w:rPr>
          <w:id w:val="1506090546"/>
          <w:placeholder>
            <w:docPart w:val="CD70818A298743F7B1B8742D7FF5AB55"/>
          </w:placeholder>
          <w:showingPlcHdr/>
        </w:sdtPr>
        <w:sdtEndPr/>
        <w:sdtContent>
          <w:r w:rsidR="00701717">
            <w:rPr>
              <w:rStyle w:val="PlaceholderText"/>
              <w:rFonts w:asciiTheme="minorHAnsi" w:hAnsiTheme="minorHAnsi" w:cstheme="minorHAnsi"/>
              <w:sz w:val="22"/>
              <w:szCs w:val="22"/>
            </w:rPr>
            <w:t>Bitte hier s</w:t>
          </w:r>
          <w:r w:rsidR="009B335D" w:rsidRPr="00DE6F8E">
            <w:rPr>
              <w:rStyle w:val="PlaceholderText"/>
              <w:rFonts w:asciiTheme="minorHAnsi" w:hAnsiTheme="minorHAnsi" w:cstheme="minorHAnsi"/>
              <w:sz w:val="22"/>
              <w:szCs w:val="22"/>
            </w:rPr>
            <w:t>chreiben</w:t>
          </w:r>
        </w:sdtContent>
      </w:sdt>
    </w:p>
    <w:p w14:paraId="57FAC3F6" w14:textId="4605E24E" w:rsidR="00EA41B9" w:rsidRDefault="00EA41B9" w:rsidP="00C812C9">
      <w:pPr>
        <w:rPr>
          <w:rStyle w:val="PlaceholderText"/>
          <w:color w:val="auto"/>
          <w:sz w:val="22"/>
          <w:szCs w:val="22"/>
        </w:rPr>
      </w:pPr>
    </w:p>
    <w:p w14:paraId="4FC661CE" w14:textId="77777777" w:rsidR="00EA41B9" w:rsidRPr="00B12AA1" w:rsidRDefault="00EA41B9" w:rsidP="00C812C9">
      <w:pPr>
        <w:rPr>
          <w:rStyle w:val="PlaceholderText"/>
          <w:color w:val="auto"/>
          <w:sz w:val="22"/>
          <w:szCs w:val="22"/>
        </w:rPr>
      </w:pPr>
    </w:p>
    <w:p w14:paraId="6D9EDEC6" w14:textId="42954B82" w:rsidR="00F95A1C" w:rsidRPr="00F95A1C" w:rsidRDefault="00EE4849" w:rsidP="00F95A1C">
      <w:pPr>
        <w:pStyle w:val="ListParagraph"/>
        <w:numPr>
          <w:ilvl w:val="0"/>
          <w:numId w:val="9"/>
        </w:numPr>
        <w:rPr>
          <w:rFonts w:ascii="Arial" w:hAnsi="Arial" w:cs="Arial"/>
        </w:rPr>
      </w:pPr>
      <w:r w:rsidRPr="00B12AA1">
        <w:rPr>
          <w:rFonts w:ascii="Arial" w:hAnsi="Arial" w:cs="Arial"/>
        </w:rPr>
        <w:t>Hat</w:t>
      </w:r>
      <w:r w:rsidRPr="00B12AA1">
        <w:rPr>
          <w:rFonts w:ascii="Arial" w:hAnsi="Arial" w:cs="Arial"/>
          <w:spacing w:val="-3"/>
        </w:rPr>
        <w:t xml:space="preserve"> </w:t>
      </w:r>
      <w:r w:rsidRPr="00B12AA1">
        <w:rPr>
          <w:rFonts w:ascii="Arial" w:hAnsi="Arial" w:cs="Arial"/>
        </w:rPr>
        <w:t>die</w:t>
      </w:r>
      <w:r w:rsidRPr="00B12AA1">
        <w:rPr>
          <w:rFonts w:ascii="Arial" w:hAnsi="Arial" w:cs="Arial"/>
          <w:spacing w:val="-4"/>
        </w:rPr>
        <w:t xml:space="preserve"> </w:t>
      </w:r>
      <w:r w:rsidRPr="00B12AA1">
        <w:rPr>
          <w:rFonts w:ascii="Arial" w:hAnsi="Arial" w:cs="Arial"/>
        </w:rPr>
        <w:t>Kirche</w:t>
      </w:r>
      <w:r w:rsidRPr="00B12AA1">
        <w:rPr>
          <w:rFonts w:ascii="Arial" w:hAnsi="Arial" w:cs="Arial"/>
          <w:spacing w:val="-7"/>
        </w:rPr>
        <w:t xml:space="preserve"> </w:t>
      </w:r>
      <w:r w:rsidRPr="00B12AA1">
        <w:rPr>
          <w:rFonts w:ascii="Arial" w:hAnsi="Arial" w:cs="Arial"/>
        </w:rPr>
        <w:t>ihre</w:t>
      </w:r>
      <w:r w:rsidRPr="00B12AA1">
        <w:rPr>
          <w:rFonts w:ascii="Arial" w:hAnsi="Arial" w:cs="Arial"/>
          <w:spacing w:val="-3"/>
        </w:rPr>
        <w:t xml:space="preserve"> </w:t>
      </w:r>
      <w:r w:rsidRPr="00B12AA1">
        <w:rPr>
          <w:rFonts w:ascii="Arial" w:hAnsi="Arial" w:cs="Arial"/>
        </w:rPr>
        <w:t>Mitgliedsbeiträge</w:t>
      </w:r>
      <w:r w:rsidRPr="00B12AA1">
        <w:rPr>
          <w:rFonts w:ascii="Arial" w:hAnsi="Arial" w:cs="Arial"/>
          <w:spacing w:val="-6"/>
        </w:rPr>
        <w:t xml:space="preserve"> </w:t>
      </w:r>
      <w:r w:rsidRPr="00B12AA1">
        <w:rPr>
          <w:rFonts w:ascii="Arial" w:hAnsi="Arial" w:cs="Arial"/>
        </w:rPr>
        <w:t>für</w:t>
      </w:r>
      <w:r w:rsidRPr="00B12AA1">
        <w:rPr>
          <w:rFonts w:ascii="Arial" w:hAnsi="Arial" w:cs="Arial"/>
          <w:spacing w:val="-5"/>
        </w:rPr>
        <w:t xml:space="preserve"> </w:t>
      </w:r>
      <w:r w:rsidRPr="00B12AA1">
        <w:rPr>
          <w:rFonts w:ascii="Arial" w:hAnsi="Arial" w:cs="Arial"/>
        </w:rPr>
        <w:t>20</w:t>
      </w:r>
      <w:r w:rsidR="004D1EEF">
        <w:rPr>
          <w:rFonts w:ascii="Arial" w:hAnsi="Arial" w:cs="Arial"/>
        </w:rPr>
        <w:t>22</w:t>
      </w:r>
      <w:r w:rsidRPr="00B12AA1">
        <w:rPr>
          <w:rFonts w:ascii="Arial" w:hAnsi="Arial" w:cs="Arial"/>
          <w:spacing w:val="-9"/>
        </w:rPr>
        <w:t xml:space="preserve"> </w:t>
      </w:r>
      <w:r w:rsidRPr="00B12AA1">
        <w:rPr>
          <w:rFonts w:ascii="Arial" w:hAnsi="Arial" w:cs="Arial"/>
          <w:spacing w:val="-2"/>
        </w:rPr>
        <w:t>gezahlt?</w:t>
      </w:r>
      <w:r w:rsidRPr="00B12AA1">
        <w:rPr>
          <w:rFonts w:ascii="Arial" w:hAnsi="Arial" w:cs="Arial"/>
        </w:rPr>
        <w:tab/>
      </w:r>
      <w:r w:rsidR="00FD6AF3">
        <w:rPr>
          <w:rFonts w:ascii="Arial" w:hAnsi="Arial" w:cs="Arial"/>
        </w:rPr>
        <w:t xml:space="preserve">   </w:t>
      </w:r>
      <w:r w:rsidR="00F95A1C">
        <w:rPr>
          <w:rFonts w:ascii="Arial" w:hAnsi="Arial" w:cs="Arial"/>
        </w:rPr>
        <w:tab/>
      </w:r>
      <w:r w:rsidRPr="00B12AA1">
        <w:rPr>
          <w:rFonts w:ascii="Arial" w:hAnsi="Arial" w:cs="Arial"/>
        </w:rPr>
        <w:t xml:space="preserve">Ja </w:t>
      </w:r>
      <w:sdt>
        <w:sdtPr>
          <w:rPr>
            <w:rFonts w:ascii="Arial" w:hAnsi="Arial" w:cs="Arial"/>
          </w:rPr>
          <w:id w:val="-1327590827"/>
          <w14:checkbox>
            <w14:checked w14:val="0"/>
            <w14:checkedState w14:val="2612" w14:font="MS Gothic"/>
            <w14:uncheckedState w14:val="2610" w14:font="MS Gothic"/>
          </w14:checkbox>
        </w:sdtPr>
        <w:sdtEndPr/>
        <w:sdtContent>
          <w:r w:rsidR="009B335D">
            <w:rPr>
              <w:rFonts w:ascii="MS Gothic" w:eastAsia="MS Gothic" w:hAnsi="MS Gothic" w:cs="Arial" w:hint="eastAsia"/>
            </w:rPr>
            <w:t>☐</w:t>
          </w:r>
        </w:sdtContent>
      </w:sdt>
      <w:r w:rsidRPr="00B12AA1">
        <w:rPr>
          <w:rFonts w:ascii="Arial" w:hAnsi="Arial" w:cs="Arial"/>
        </w:rPr>
        <w:tab/>
      </w:r>
      <w:r w:rsidR="00F95A1C">
        <w:rPr>
          <w:rFonts w:ascii="Arial" w:hAnsi="Arial" w:cs="Arial"/>
        </w:rPr>
        <w:t xml:space="preserve"> </w:t>
      </w:r>
      <w:r w:rsidRPr="00B12AA1">
        <w:rPr>
          <w:rFonts w:ascii="Arial" w:hAnsi="Arial" w:cs="Arial"/>
        </w:rPr>
        <w:t>Nein</w:t>
      </w:r>
      <w:r w:rsidRPr="00B12AA1">
        <w:rPr>
          <w:rFonts w:ascii="Arial" w:hAnsi="Arial" w:cs="Arial"/>
          <w:spacing w:val="-6"/>
        </w:rPr>
        <w:t xml:space="preserve"> </w:t>
      </w:r>
      <w:sdt>
        <w:sdtPr>
          <w:rPr>
            <w:rFonts w:ascii="Arial" w:hAnsi="Arial" w:cs="Arial"/>
            <w:spacing w:val="-6"/>
          </w:rPr>
          <w:id w:val="-1530407109"/>
          <w14:checkbox>
            <w14:checked w14:val="0"/>
            <w14:checkedState w14:val="2612" w14:font="MS Gothic"/>
            <w14:uncheckedState w14:val="2610" w14:font="MS Gothic"/>
          </w14:checkbox>
        </w:sdtPr>
        <w:sdtEndPr/>
        <w:sdtContent>
          <w:r w:rsidR="009B335D">
            <w:rPr>
              <w:rFonts w:ascii="MS Gothic" w:eastAsia="MS Gothic" w:hAnsi="MS Gothic" w:cs="Arial" w:hint="eastAsia"/>
              <w:spacing w:val="-6"/>
            </w:rPr>
            <w:t>☐</w:t>
          </w:r>
        </w:sdtContent>
      </w:sdt>
    </w:p>
    <w:p w14:paraId="4C58188D" w14:textId="77777777" w:rsidR="00F95A1C" w:rsidRPr="00F95A1C" w:rsidRDefault="00F95A1C" w:rsidP="00F95A1C">
      <w:pPr>
        <w:pStyle w:val="ListParagraph"/>
        <w:rPr>
          <w:rFonts w:ascii="Arial" w:hAnsi="Arial" w:cs="Arial"/>
        </w:rPr>
      </w:pPr>
    </w:p>
    <w:p w14:paraId="7510A0B0" w14:textId="29B81F99" w:rsidR="00EA41B9" w:rsidRPr="00F95A1C" w:rsidRDefault="00F95A1C" w:rsidP="00F95A1C">
      <w:pPr>
        <w:pStyle w:val="ListParagraph"/>
        <w:numPr>
          <w:ilvl w:val="0"/>
          <w:numId w:val="9"/>
        </w:numPr>
        <w:rPr>
          <w:rFonts w:ascii="Arial" w:hAnsi="Arial" w:cs="Arial"/>
        </w:rPr>
      </w:pPr>
      <w:r w:rsidRPr="00F95A1C">
        <w:rPr>
          <w:rStyle w:val="normaltextrun"/>
          <w:rFonts w:ascii="Arial" w:hAnsi="Arial" w:cs="Arial"/>
          <w:color w:val="000000"/>
          <w:shd w:val="clear" w:color="auto" w:fill="FFFFFF"/>
        </w:rPr>
        <w:t>Hat die Kirche ihren Beitrag für die Vollversammlung bezahlt?</w:t>
      </w:r>
      <w:r>
        <w:rPr>
          <w:rStyle w:val="tabchar"/>
          <w:rFonts w:cs="Calibri"/>
          <w:color w:val="000000"/>
          <w:shd w:val="clear" w:color="auto" w:fill="FFFFFF"/>
        </w:rPr>
        <w:tab/>
      </w:r>
      <w:r w:rsidRPr="00F95A1C">
        <w:rPr>
          <w:rStyle w:val="normaltextrun"/>
          <w:rFonts w:ascii="Arial" w:hAnsi="Arial" w:cs="Arial"/>
          <w:color w:val="000000"/>
          <w:shd w:val="clear" w:color="auto" w:fill="FFFFFF"/>
        </w:rPr>
        <w:t xml:space="preserve">Ja </w:t>
      </w:r>
      <w:r w:rsidRPr="00F95A1C">
        <w:rPr>
          <w:rStyle w:val="normaltextrun"/>
          <w:rFonts w:ascii="Segoe UI Symbol" w:hAnsi="Segoe UI Symbol"/>
          <w:color w:val="000000"/>
          <w:shd w:val="clear" w:color="auto" w:fill="FFFFFF"/>
        </w:rPr>
        <w:t>☐</w:t>
      </w:r>
      <w:r w:rsidRPr="00F95A1C">
        <w:rPr>
          <w:rStyle w:val="tabchar"/>
          <w:rFonts w:cs="Calibri"/>
          <w:color w:val="000000"/>
          <w:shd w:val="clear" w:color="auto" w:fill="FFFFFF"/>
        </w:rPr>
        <w:t xml:space="preserve"> </w:t>
      </w:r>
      <w:r>
        <w:rPr>
          <w:rStyle w:val="tabchar"/>
          <w:rFonts w:cs="Calibri"/>
          <w:color w:val="000000"/>
          <w:shd w:val="clear" w:color="auto" w:fill="FFFFFF"/>
        </w:rPr>
        <w:t xml:space="preserve">     </w:t>
      </w:r>
      <w:r w:rsidRPr="00F95A1C">
        <w:rPr>
          <w:rStyle w:val="normaltextrun"/>
          <w:rFonts w:ascii="Arial" w:hAnsi="Arial" w:cs="Arial"/>
          <w:color w:val="000000"/>
          <w:shd w:val="clear" w:color="auto" w:fill="FFFFFF"/>
        </w:rPr>
        <w:t xml:space="preserve">Nein </w:t>
      </w:r>
      <w:r w:rsidRPr="00F95A1C">
        <w:rPr>
          <w:rStyle w:val="normaltextrun"/>
          <w:rFonts w:ascii="Segoe UI Symbol" w:hAnsi="Segoe UI Symbol"/>
          <w:color w:val="000000"/>
          <w:shd w:val="clear" w:color="auto" w:fill="FFFFFF"/>
        </w:rPr>
        <w:t>☐</w:t>
      </w:r>
      <w:r w:rsidRPr="00F95A1C">
        <w:rPr>
          <w:rStyle w:val="eop"/>
          <w:rFonts w:ascii="Segoe UI Symbol" w:hAnsi="Segoe UI Symbol"/>
          <w:color w:val="000000"/>
          <w:shd w:val="clear" w:color="auto" w:fill="FFFFFF"/>
        </w:rPr>
        <w:t> </w:t>
      </w:r>
    </w:p>
    <w:p w14:paraId="43332F53" w14:textId="77777777" w:rsidR="00736340" w:rsidRPr="00B12AA1" w:rsidRDefault="00736340" w:rsidP="00A95064">
      <w:pPr>
        <w:rPr>
          <w:sz w:val="22"/>
          <w:szCs w:val="22"/>
          <w:vertAlign w:val="superscript"/>
        </w:rPr>
      </w:pPr>
    </w:p>
    <w:p w14:paraId="3A287457" w14:textId="6625B123" w:rsidR="00A95064" w:rsidRPr="00394CAF" w:rsidRDefault="00A95064" w:rsidP="00394CAF">
      <w:pPr>
        <w:rPr>
          <w:sz w:val="20"/>
        </w:rPr>
      </w:pPr>
      <w:r w:rsidRPr="00B12AA1">
        <w:rPr>
          <w:sz w:val="20"/>
          <w:vertAlign w:val="superscript"/>
        </w:rPr>
        <w:t>1</w:t>
      </w:r>
      <w:r w:rsidRPr="00B12AA1">
        <w:rPr>
          <w:spacing w:val="-5"/>
          <w:sz w:val="20"/>
        </w:rPr>
        <w:t xml:space="preserve"> </w:t>
      </w:r>
      <w:r w:rsidRPr="00B12AA1">
        <w:rPr>
          <w:sz w:val="20"/>
        </w:rPr>
        <w:t>Sollte</w:t>
      </w:r>
      <w:r w:rsidRPr="00B12AA1">
        <w:rPr>
          <w:spacing w:val="-5"/>
          <w:sz w:val="20"/>
        </w:rPr>
        <w:t xml:space="preserve"> </w:t>
      </w:r>
      <w:r w:rsidRPr="00B12AA1">
        <w:rPr>
          <w:sz w:val="20"/>
        </w:rPr>
        <w:t>mehr</w:t>
      </w:r>
      <w:r w:rsidRPr="00B12AA1">
        <w:rPr>
          <w:spacing w:val="-4"/>
          <w:sz w:val="20"/>
        </w:rPr>
        <w:t xml:space="preserve"> </w:t>
      </w:r>
      <w:r w:rsidRPr="00B12AA1">
        <w:rPr>
          <w:sz w:val="20"/>
        </w:rPr>
        <w:t>als</w:t>
      </w:r>
      <w:r w:rsidRPr="00B12AA1">
        <w:rPr>
          <w:spacing w:val="-4"/>
          <w:sz w:val="20"/>
        </w:rPr>
        <w:t xml:space="preserve"> </w:t>
      </w:r>
      <w:r w:rsidRPr="00B12AA1">
        <w:rPr>
          <w:sz w:val="20"/>
        </w:rPr>
        <w:t>ein/eine</w:t>
      </w:r>
      <w:r w:rsidRPr="00B12AA1">
        <w:rPr>
          <w:spacing w:val="-3"/>
          <w:sz w:val="20"/>
        </w:rPr>
        <w:t xml:space="preserve"> </w:t>
      </w:r>
      <w:r w:rsidRPr="00B12AA1">
        <w:rPr>
          <w:sz w:val="20"/>
        </w:rPr>
        <w:t>Delegierter/e</w:t>
      </w:r>
      <w:r w:rsidRPr="00B12AA1">
        <w:rPr>
          <w:spacing w:val="-5"/>
          <w:sz w:val="20"/>
        </w:rPr>
        <w:t xml:space="preserve"> </w:t>
      </w:r>
      <w:r w:rsidRPr="00B12AA1">
        <w:rPr>
          <w:sz w:val="20"/>
        </w:rPr>
        <w:t>finanziell</w:t>
      </w:r>
      <w:r w:rsidRPr="00B12AA1">
        <w:rPr>
          <w:spacing w:val="-4"/>
          <w:sz w:val="20"/>
        </w:rPr>
        <w:t xml:space="preserve"> </w:t>
      </w:r>
      <w:r w:rsidRPr="00B12AA1">
        <w:rPr>
          <w:sz w:val="20"/>
        </w:rPr>
        <w:t>unterstützt</w:t>
      </w:r>
      <w:r w:rsidRPr="00B12AA1">
        <w:rPr>
          <w:spacing w:val="-3"/>
          <w:sz w:val="20"/>
        </w:rPr>
        <w:t xml:space="preserve"> </w:t>
      </w:r>
      <w:r w:rsidRPr="00B12AA1">
        <w:rPr>
          <w:sz w:val="20"/>
        </w:rPr>
        <w:t>werden,</w:t>
      </w:r>
      <w:r w:rsidRPr="00B12AA1">
        <w:rPr>
          <w:spacing w:val="-6"/>
          <w:sz w:val="20"/>
        </w:rPr>
        <w:t xml:space="preserve"> </w:t>
      </w:r>
      <w:r w:rsidRPr="00B12AA1">
        <w:rPr>
          <w:sz w:val="20"/>
        </w:rPr>
        <w:t>füllen</w:t>
      </w:r>
      <w:r w:rsidRPr="00B12AA1">
        <w:rPr>
          <w:spacing w:val="-3"/>
          <w:sz w:val="20"/>
        </w:rPr>
        <w:t xml:space="preserve"> </w:t>
      </w:r>
      <w:r w:rsidRPr="00B12AA1">
        <w:rPr>
          <w:sz w:val="20"/>
        </w:rPr>
        <w:t>Sie</w:t>
      </w:r>
      <w:r w:rsidRPr="00B12AA1">
        <w:rPr>
          <w:spacing w:val="-5"/>
          <w:sz w:val="20"/>
        </w:rPr>
        <w:t xml:space="preserve"> </w:t>
      </w:r>
      <w:r w:rsidRPr="00B12AA1">
        <w:rPr>
          <w:sz w:val="20"/>
        </w:rPr>
        <w:t>bitte</w:t>
      </w:r>
      <w:r w:rsidRPr="00B12AA1">
        <w:rPr>
          <w:spacing w:val="-3"/>
          <w:sz w:val="20"/>
        </w:rPr>
        <w:t xml:space="preserve"> </w:t>
      </w:r>
      <w:r w:rsidRPr="00B12AA1">
        <w:rPr>
          <w:sz w:val="20"/>
        </w:rPr>
        <w:t>ein</w:t>
      </w:r>
      <w:r w:rsidRPr="00B12AA1">
        <w:rPr>
          <w:spacing w:val="-1"/>
          <w:sz w:val="20"/>
        </w:rPr>
        <w:t xml:space="preserve"> </w:t>
      </w:r>
      <w:r w:rsidRPr="00B12AA1">
        <w:rPr>
          <w:sz w:val="20"/>
        </w:rPr>
        <w:t>weiteres</w:t>
      </w:r>
      <w:r>
        <w:rPr>
          <w:sz w:val="20"/>
        </w:rPr>
        <w:t xml:space="preserve"> </w:t>
      </w:r>
      <w:r w:rsidRPr="00B12AA1">
        <w:rPr>
          <w:sz w:val="20"/>
        </w:rPr>
        <w:t>Antragsformular aus</w:t>
      </w:r>
    </w:p>
    <w:p w14:paraId="2B535E8F" w14:textId="30F5CCE6" w:rsidR="00EE4849" w:rsidRPr="00B12AA1" w:rsidRDefault="00EE4849" w:rsidP="00D105A6">
      <w:pPr>
        <w:pStyle w:val="ListParagraph"/>
        <w:numPr>
          <w:ilvl w:val="0"/>
          <w:numId w:val="9"/>
        </w:numPr>
        <w:rPr>
          <w:rFonts w:ascii="Arial" w:hAnsi="Arial" w:cs="Arial"/>
        </w:rPr>
      </w:pPr>
      <w:r w:rsidRPr="00B12AA1">
        <w:rPr>
          <w:rFonts w:ascii="Arial" w:hAnsi="Arial" w:cs="Arial"/>
        </w:rPr>
        <w:lastRenderedPageBreak/>
        <w:t>Wie</w:t>
      </w:r>
      <w:r w:rsidRPr="00B12AA1">
        <w:rPr>
          <w:rFonts w:ascii="Arial" w:hAnsi="Arial" w:cs="Arial"/>
          <w:spacing w:val="-3"/>
        </w:rPr>
        <w:t xml:space="preserve"> </w:t>
      </w:r>
      <w:r w:rsidRPr="00B12AA1">
        <w:rPr>
          <w:rFonts w:ascii="Arial" w:hAnsi="Arial" w:cs="Arial"/>
        </w:rPr>
        <w:t>will</w:t>
      </w:r>
      <w:r w:rsidRPr="00B12AA1">
        <w:rPr>
          <w:rFonts w:ascii="Arial" w:hAnsi="Arial" w:cs="Arial"/>
          <w:spacing w:val="-1"/>
        </w:rPr>
        <w:t xml:space="preserve"> </w:t>
      </w:r>
      <w:r w:rsidRPr="00B12AA1">
        <w:rPr>
          <w:rFonts w:ascii="Arial" w:hAnsi="Arial" w:cs="Arial"/>
        </w:rPr>
        <w:t>die Kirche</w:t>
      </w:r>
      <w:r w:rsidRPr="00B12AA1">
        <w:rPr>
          <w:rFonts w:ascii="Arial" w:hAnsi="Arial" w:cs="Arial"/>
          <w:spacing w:val="-1"/>
        </w:rPr>
        <w:t xml:space="preserve"> </w:t>
      </w:r>
      <w:r w:rsidRPr="00B12AA1">
        <w:rPr>
          <w:rFonts w:ascii="Arial" w:hAnsi="Arial" w:cs="Arial"/>
        </w:rPr>
        <w:t>die Anmeldegebühr</w:t>
      </w:r>
      <w:r w:rsidRPr="00B12AA1">
        <w:rPr>
          <w:rFonts w:ascii="Arial" w:hAnsi="Arial" w:cs="Arial"/>
          <w:spacing w:val="-2"/>
        </w:rPr>
        <w:t xml:space="preserve"> </w:t>
      </w:r>
      <w:r w:rsidRPr="00B12AA1">
        <w:rPr>
          <w:rFonts w:ascii="Arial" w:hAnsi="Arial" w:cs="Arial"/>
        </w:rPr>
        <w:t>für</w:t>
      </w:r>
      <w:r w:rsidRPr="00B12AA1">
        <w:rPr>
          <w:rFonts w:ascii="Arial" w:hAnsi="Arial" w:cs="Arial"/>
          <w:spacing w:val="-2"/>
        </w:rPr>
        <w:t xml:space="preserve"> </w:t>
      </w:r>
      <w:r w:rsidRPr="00B12AA1">
        <w:rPr>
          <w:rFonts w:ascii="Arial" w:hAnsi="Arial" w:cs="Arial"/>
        </w:rPr>
        <w:t>die Hauptversammlung in Höhe</w:t>
      </w:r>
      <w:r w:rsidRPr="00B12AA1">
        <w:rPr>
          <w:rFonts w:ascii="Arial" w:hAnsi="Arial" w:cs="Arial"/>
          <w:spacing w:val="-3"/>
        </w:rPr>
        <w:t xml:space="preserve"> </w:t>
      </w:r>
      <w:r w:rsidRPr="00B12AA1">
        <w:rPr>
          <w:rFonts w:ascii="Arial" w:hAnsi="Arial" w:cs="Arial"/>
        </w:rPr>
        <w:t>von</w:t>
      </w:r>
      <w:r w:rsidRPr="00B12AA1">
        <w:rPr>
          <w:rFonts w:ascii="Arial" w:hAnsi="Arial" w:cs="Arial"/>
          <w:spacing w:val="-1"/>
        </w:rPr>
        <w:t xml:space="preserve"> </w:t>
      </w:r>
      <w:r w:rsidRPr="00B12AA1">
        <w:rPr>
          <w:rFonts w:ascii="Arial" w:hAnsi="Arial" w:cs="Arial"/>
        </w:rPr>
        <w:t>EUR</w:t>
      </w:r>
      <w:r w:rsidRPr="00B12AA1">
        <w:rPr>
          <w:rFonts w:ascii="Arial" w:hAnsi="Arial" w:cs="Arial"/>
          <w:spacing w:val="-1"/>
        </w:rPr>
        <w:t xml:space="preserve"> </w:t>
      </w:r>
      <w:r w:rsidRPr="00B12AA1">
        <w:rPr>
          <w:rFonts w:ascii="Arial" w:hAnsi="Arial" w:cs="Arial"/>
        </w:rPr>
        <w:t>120 pro Delegiertem/r bezahlen?</w:t>
      </w:r>
    </w:p>
    <w:p w14:paraId="385F6E50" w14:textId="0138FCAB" w:rsidR="00EE4849" w:rsidRPr="00B12AA1" w:rsidRDefault="00EE4849" w:rsidP="00D6073A">
      <w:pPr>
        <w:ind w:left="720"/>
        <w:rPr>
          <w:sz w:val="22"/>
          <w:szCs w:val="22"/>
        </w:rPr>
      </w:pPr>
      <w:r w:rsidRPr="00B12AA1">
        <w:rPr>
          <w:sz w:val="22"/>
          <w:szCs w:val="22"/>
        </w:rPr>
        <w:t>Banküberweisung,</w:t>
      </w:r>
      <w:r w:rsidRPr="00B12AA1">
        <w:rPr>
          <w:spacing w:val="-6"/>
          <w:sz w:val="22"/>
          <w:szCs w:val="22"/>
        </w:rPr>
        <w:t xml:space="preserve"> </w:t>
      </w:r>
      <w:r w:rsidRPr="00B12AA1">
        <w:rPr>
          <w:sz w:val="22"/>
          <w:szCs w:val="22"/>
        </w:rPr>
        <w:t>zusammen</w:t>
      </w:r>
      <w:r w:rsidRPr="00B12AA1">
        <w:rPr>
          <w:spacing w:val="-10"/>
          <w:sz w:val="22"/>
          <w:szCs w:val="22"/>
        </w:rPr>
        <w:t xml:space="preserve"> </w:t>
      </w:r>
      <w:r w:rsidRPr="00B12AA1">
        <w:rPr>
          <w:sz w:val="22"/>
          <w:szCs w:val="22"/>
        </w:rPr>
        <w:t>mit</w:t>
      </w:r>
      <w:r w:rsidRPr="00B12AA1">
        <w:rPr>
          <w:spacing w:val="-6"/>
          <w:sz w:val="22"/>
          <w:szCs w:val="22"/>
        </w:rPr>
        <w:t xml:space="preserve"> </w:t>
      </w:r>
      <w:r w:rsidRPr="00B12AA1">
        <w:rPr>
          <w:sz w:val="22"/>
          <w:szCs w:val="22"/>
        </w:rPr>
        <w:t>der</w:t>
      </w:r>
      <w:r w:rsidRPr="00B12AA1">
        <w:rPr>
          <w:spacing w:val="-7"/>
          <w:sz w:val="22"/>
          <w:szCs w:val="22"/>
        </w:rPr>
        <w:t xml:space="preserve"> </w:t>
      </w:r>
      <w:r w:rsidRPr="00B12AA1">
        <w:rPr>
          <w:sz w:val="22"/>
          <w:szCs w:val="22"/>
        </w:rPr>
        <w:t>Beitrag</w:t>
      </w:r>
      <w:r w:rsidRPr="00B12AA1">
        <w:rPr>
          <w:spacing w:val="-8"/>
          <w:sz w:val="22"/>
          <w:szCs w:val="22"/>
        </w:rPr>
        <w:t xml:space="preserve"> </w:t>
      </w:r>
      <w:r w:rsidRPr="00B12AA1">
        <w:rPr>
          <w:sz w:val="22"/>
          <w:szCs w:val="22"/>
        </w:rPr>
        <w:t>für</w:t>
      </w:r>
      <w:r w:rsidRPr="00B12AA1">
        <w:rPr>
          <w:spacing w:val="-8"/>
          <w:sz w:val="22"/>
          <w:szCs w:val="22"/>
        </w:rPr>
        <w:t xml:space="preserve"> </w:t>
      </w:r>
      <w:r w:rsidRPr="00B12AA1">
        <w:rPr>
          <w:sz w:val="22"/>
          <w:szCs w:val="22"/>
        </w:rPr>
        <w:t>die</w:t>
      </w:r>
      <w:r w:rsidRPr="00B12AA1">
        <w:rPr>
          <w:spacing w:val="-8"/>
          <w:sz w:val="22"/>
          <w:szCs w:val="22"/>
        </w:rPr>
        <w:t xml:space="preserve"> </w:t>
      </w:r>
      <w:r w:rsidRPr="00B12AA1">
        <w:rPr>
          <w:sz w:val="22"/>
          <w:szCs w:val="22"/>
        </w:rPr>
        <w:t>Vollversammlung</w:t>
      </w:r>
      <w:r w:rsidRPr="00B12AA1">
        <w:rPr>
          <w:spacing w:val="-1"/>
          <w:sz w:val="22"/>
          <w:szCs w:val="22"/>
        </w:rPr>
        <w:t xml:space="preserve"> </w:t>
      </w:r>
      <w:sdt>
        <w:sdtPr>
          <w:rPr>
            <w:spacing w:val="-1"/>
            <w:sz w:val="22"/>
            <w:szCs w:val="22"/>
          </w:rPr>
          <w:id w:val="1837576941"/>
          <w14:checkbox>
            <w14:checked w14:val="0"/>
            <w14:checkedState w14:val="2612" w14:font="MS Gothic"/>
            <w14:uncheckedState w14:val="2610" w14:font="MS Gothic"/>
          </w14:checkbox>
        </w:sdtPr>
        <w:sdtEndPr/>
        <w:sdtContent>
          <w:r w:rsidR="009B335D">
            <w:rPr>
              <w:rFonts w:ascii="MS Gothic" w:eastAsia="MS Gothic" w:hAnsi="MS Gothic" w:hint="eastAsia"/>
              <w:spacing w:val="-1"/>
              <w:sz w:val="22"/>
              <w:szCs w:val="22"/>
            </w:rPr>
            <w:t>☐</w:t>
          </w:r>
        </w:sdtContent>
      </w:sdt>
    </w:p>
    <w:p w14:paraId="4017CF26" w14:textId="19DCC5A5" w:rsidR="00EE4849" w:rsidRPr="00B12AA1" w:rsidRDefault="00EE4849" w:rsidP="00D6073A">
      <w:pPr>
        <w:ind w:left="720"/>
        <w:rPr>
          <w:sz w:val="22"/>
          <w:szCs w:val="22"/>
        </w:rPr>
      </w:pPr>
      <w:r w:rsidRPr="00B12AA1">
        <w:rPr>
          <w:sz w:val="22"/>
          <w:szCs w:val="22"/>
        </w:rPr>
        <w:t>Banküberweisung</w:t>
      </w:r>
      <w:r w:rsidRPr="00B12AA1">
        <w:rPr>
          <w:spacing w:val="-11"/>
          <w:sz w:val="22"/>
          <w:szCs w:val="22"/>
        </w:rPr>
        <w:t xml:space="preserve"> </w:t>
      </w:r>
      <w:sdt>
        <w:sdtPr>
          <w:rPr>
            <w:spacing w:val="-11"/>
            <w:sz w:val="22"/>
            <w:szCs w:val="22"/>
          </w:rPr>
          <w:id w:val="-465514054"/>
          <w14:checkbox>
            <w14:checked w14:val="0"/>
            <w14:checkedState w14:val="2612" w14:font="MS Gothic"/>
            <w14:uncheckedState w14:val="2610" w14:font="MS Gothic"/>
          </w14:checkbox>
        </w:sdtPr>
        <w:sdtEndPr/>
        <w:sdtContent>
          <w:r w:rsidR="009B335D">
            <w:rPr>
              <w:rFonts w:ascii="MS Gothic" w:eastAsia="MS Gothic" w:hAnsi="MS Gothic" w:hint="eastAsia"/>
              <w:spacing w:val="-11"/>
              <w:sz w:val="22"/>
              <w:szCs w:val="22"/>
            </w:rPr>
            <w:t>☐</w:t>
          </w:r>
        </w:sdtContent>
      </w:sdt>
    </w:p>
    <w:p w14:paraId="5B10B041" w14:textId="2529B6AF" w:rsidR="00A91FE2" w:rsidRPr="00B12AA1" w:rsidRDefault="00EE4849" w:rsidP="00FD6AF3">
      <w:pPr>
        <w:ind w:left="720"/>
        <w:rPr>
          <w:sz w:val="22"/>
          <w:szCs w:val="22"/>
        </w:rPr>
      </w:pPr>
      <w:r w:rsidRPr="00B12AA1">
        <w:rPr>
          <w:sz w:val="22"/>
          <w:szCs w:val="22"/>
        </w:rPr>
        <w:t>Nach</w:t>
      </w:r>
      <w:r w:rsidRPr="00B12AA1">
        <w:rPr>
          <w:spacing w:val="-5"/>
          <w:sz w:val="22"/>
          <w:szCs w:val="22"/>
        </w:rPr>
        <w:t xml:space="preserve"> </w:t>
      </w:r>
      <w:r w:rsidRPr="00B12AA1">
        <w:rPr>
          <w:sz w:val="22"/>
          <w:szCs w:val="22"/>
        </w:rPr>
        <w:t>Anmeldung</w:t>
      </w:r>
      <w:r w:rsidRPr="00B12AA1">
        <w:rPr>
          <w:spacing w:val="-4"/>
          <w:sz w:val="22"/>
          <w:szCs w:val="22"/>
        </w:rPr>
        <w:t xml:space="preserve"> </w:t>
      </w:r>
      <w:r w:rsidRPr="00B12AA1">
        <w:rPr>
          <w:sz w:val="22"/>
          <w:szCs w:val="22"/>
        </w:rPr>
        <w:t>vor</w:t>
      </w:r>
      <w:r w:rsidRPr="00B12AA1">
        <w:rPr>
          <w:spacing w:val="-5"/>
          <w:sz w:val="22"/>
          <w:szCs w:val="22"/>
        </w:rPr>
        <w:t xml:space="preserve"> </w:t>
      </w:r>
      <w:r w:rsidRPr="00B12AA1">
        <w:rPr>
          <w:sz w:val="22"/>
          <w:szCs w:val="22"/>
        </w:rPr>
        <w:t>Ort</w:t>
      </w:r>
      <w:r w:rsidRPr="00B12AA1">
        <w:rPr>
          <w:spacing w:val="-4"/>
          <w:sz w:val="22"/>
          <w:szCs w:val="22"/>
        </w:rPr>
        <w:t xml:space="preserve"> </w:t>
      </w:r>
      <w:sdt>
        <w:sdtPr>
          <w:rPr>
            <w:spacing w:val="-4"/>
            <w:sz w:val="22"/>
            <w:szCs w:val="22"/>
          </w:rPr>
          <w:id w:val="-1346938840"/>
          <w14:checkbox>
            <w14:checked w14:val="0"/>
            <w14:checkedState w14:val="2612" w14:font="MS Gothic"/>
            <w14:uncheckedState w14:val="2610" w14:font="MS Gothic"/>
          </w14:checkbox>
        </w:sdtPr>
        <w:sdtEndPr/>
        <w:sdtContent>
          <w:r w:rsidR="009B335D">
            <w:rPr>
              <w:rFonts w:ascii="MS Gothic" w:eastAsia="MS Gothic" w:hAnsi="MS Gothic" w:hint="eastAsia"/>
              <w:spacing w:val="-4"/>
              <w:sz w:val="22"/>
              <w:szCs w:val="22"/>
            </w:rPr>
            <w:t>☐</w:t>
          </w:r>
        </w:sdtContent>
      </w:sdt>
    </w:p>
    <w:p w14:paraId="04228BF3" w14:textId="6C774B39" w:rsidR="00EE4849" w:rsidRPr="00B12AA1" w:rsidRDefault="00EE4849" w:rsidP="00C812C9">
      <w:pPr>
        <w:rPr>
          <w:sz w:val="22"/>
          <w:szCs w:val="22"/>
          <w:u w:val="thick"/>
        </w:rPr>
      </w:pPr>
    </w:p>
    <w:p w14:paraId="5023FF35" w14:textId="77777777" w:rsidR="00FF75F5" w:rsidRPr="00B12AA1" w:rsidRDefault="00FF75F5" w:rsidP="00C812C9">
      <w:pPr>
        <w:rPr>
          <w:sz w:val="22"/>
          <w:szCs w:val="22"/>
          <w:u w:val="thick"/>
        </w:rPr>
      </w:pPr>
    </w:p>
    <w:p w14:paraId="3C5F8FA4" w14:textId="6156623A" w:rsidR="00EE4849" w:rsidRPr="00B12AA1" w:rsidRDefault="00EE4849" w:rsidP="00AF2BCD">
      <w:pPr>
        <w:jc w:val="center"/>
        <w:rPr>
          <w:b/>
          <w:bCs/>
          <w:spacing w:val="-2"/>
          <w:sz w:val="22"/>
          <w:szCs w:val="22"/>
        </w:rPr>
      </w:pPr>
      <w:r w:rsidRPr="00B12AA1">
        <w:rPr>
          <w:b/>
          <w:bCs/>
          <w:sz w:val="22"/>
          <w:szCs w:val="22"/>
        </w:rPr>
        <w:t>Bitte</w:t>
      </w:r>
      <w:r w:rsidRPr="00B12AA1">
        <w:rPr>
          <w:b/>
          <w:bCs/>
          <w:spacing w:val="-5"/>
          <w:sz w:val="22"/>
          <w:szCs w:val="22"/>
        </w:rPr>
        <w:t xml:space="preserve"> </w:t>
      </w:r>
      <w:r w:rsidRPr="00B12AA1">
        <w:rPr>
          <w:b/>
          <w:bCs/>
          <w:sz w:val="22"/>
          <w:szCs w:val="22"/>
        </w:rPr>
        <w:t>die</w:t>
      </w:r>
      <w:r w:rsidRPr="00B12AA1">
        <w:rPr>
          <w:b/>
          <w:bCs/>
          <w:spacing w:val="-5"/>
          <w:sz w:val="22"/>
          <w:szCs w:val="22"/>
        </w:rPr>
        <w:t xml:space="preserve"> </w:t>
      </w:r>
      <w:r w:rsidRPr="00B12AA1">
        <w:rPr>
          <w:b/>
          <w:bCs/>
          <w:sz w:val="22"/>
          <w:szCs w:val="22"/>
        </w:rPr>
        <w:t>folgenden</w:t>
      </w:r>
      <w:r w:rsidRPr="00B12AA1">
        <w:rPr>
          <w:b/>
          <w:bCs/>
          <w:spacing w:val="-2"/>
          <w:sz w:val="22"/>
          <w:szCs w:val="22"/>
        </w:rPr>
        <w:t xml:space="preserve"> </w:t>
      </w:r>
      <w:r w:rsidRPr="00B12AA1">
        <w:rPr>
          <w:b/>
          <w:bCs/>
          <w:sz w:val="22"/>
          <w:szCs w:val="22"/>
        </w:rPr>
        <w:t>Regeln</w:t>
      </w:r>
      <w:r w:rsidRPr="00B12AA1">
        <w:rPr>
          <w:b/>
          <w:bCs/>
          <w:spacing w:val="-3"/>
          <w:sz w:val="22"/>
          <w:szCs w:val="22"/>
        </w:rPr>
        <w:t xml:space="preserve"> </w:t>
      </w:r>
      <w:r w:rsidRPr="00B12AA1">
        <w:rPr>
          <w:b/>
          <w:bCs/>
          <w:sz w:val="22"/>
          <w:szCs w:val="22"/>
        </w:rPr>
        <w:t>der</w:t>
      </w:r>
      <w:r w:rsidRPr="00B12AA1">
        <w:rPr>
          <w:b/>
          <w:bCs/>
          <w:spacing w:val="-7"/>
          <w:sz w:val="22"/>
          <w:szCs w:val="22"/>
        </w:rPr>
        <w:t xml:space="preserve"> </w:t>
      </w:r>
      <w:r w:rsidRPr="00B12AA1">
        <w:rPr>
          <w:b/>
          <w:bCs/>
          <w:sz w:val="22"/>
          <w:szCs w:val="22"/>
        </w:rPr>
        <w:t>Grundsätze</w:t>
      </w:r>
      <w:r w:rsidRPr="00B12AA1">
        <w:rPr>
          <w:b/>
          <w:bCs/>
          <w:spacing w:val="-5"/>
          <w:sz w:val="22"/>
          <w:szCs w:val="22"/>
        </w:rPr>
        <w:t xml:space="preserve"> </w:t>
      </w:r>
      <w:r w:rsidRPr="00B12AA1">
        <w:rPr>
          <w:b/>
          <w:bCs/>
          <w:sz w:val="22"/>
          <w:szCs w:val="22"/>
        </w:rPr>
        <w:t>für</w:t>
      </w:r>
      <w:r w:rsidRPr="00B12AA1">
        <w:rPr>
          <w:b/>
          <w:bCs/>
          <w:spacing w:val="-2"/>
          <w:sz w:val="22"/>
          <w:szCs w:val="22"/>
        </w:rPr>
        <w:t xml:space="preserve"> </w:t>
      </w:r>
      <w:r w:rsidRPr="00B12AA1">
        <w:rPr>
          <w:b/>
          <w:bCs/>
          <w:sz w:val="22"/>
          <w:szCs w:val="22"/>
        </w:rPr>
        <w:t>die</w:t>
      </w:r>
      <w:r w:rsidRPr="00B12AA1">
        <w:rPr>
          <w:b/>
          <w:bCs/>
          <w:spacing w:val="-5"/>
          <w:sz w:val="22"/>
          <w:szCs w:val="22"/>
        </w:rPr>
        <w:t xml:space="preserve"> </w:t>
      </w:r>
      <w:r w:rsidRPr="00B12AA1">
        <w:rPr>
          <w:b/>
          <w:bCs/>
          <w:sz w:val="22"/>
          <w:szCs w:val="22"/>
        </w:rPr>
        <w:t>Übernahme</w:t>
      </w:r>
      <w:r w:rsidRPr="00B12AA1">
        <w:rPr>
          <w:b/>
          <w:bCs/>
          <w:spacing w:val="-2"/>
          <w:sz w:val="22"/>
          <w:szCs w:val="22"/>
        </w:rPr>
        <w:t xml:space="preserve"> </w:t>
      </w:r>
      <w:r w:rsidRPr="00B12AA1">
        <w:rPr>
          <w:b/>
          <w:bCs/>
          <w:sz w:val="22"/>
          <w:szCs w:val="22"/>
        </w:rPr>
        <w:t>von</w:t>
      </w:r>
      <w:r w:rsidRPr="00B12AA1">
        <w:rPr>
          <w:b/>
          <w:bCs/>
          <w:spacing w:val="-3"/>
          <w:sz w:val="22"/>
          <w:szCs w:val="22"/>
        </w:rPr>
        <w:t xml:space="preserve"> </w:t>
      </w:r>
      <w:r w:rsidRPr="00B12AA1">
        <w:rPr>
          <w:b/>
          <w:bCs/>
          <w:sz w:val="22"/>
          <w:szCs w:val="22"/>
        </w:rPr>
        <w:t>Kosten</w:t>
      </w:r>
      <w:r w:rsidRPr="00B12AA1">
        <w:rPr>
          <w:b/>
          <w:bCs/>
          <w:spacing w:val="-3"/>
          <w:sz w:val="22"/>
          <w:szCs w:val="22"/>
        </w:rPr>
        <w:t xml:space="preserve"> </w:t>
      </w:r>
      <w:r w:rsidRPr="00B12AA1">
        <w:rPr>
          <w:b/>
          <w:bCs/>
          <w:sz w:val="22"/>
          <w:szCs w:val="22"/>
        </w:rPr>
        <w:t xml:space="preserve">sorgfältig </w:t>
      </w:r>
      <w:r w:rsidRPr="00B12AA1">
        <w:rPr>
          <w:b/>
          <w:bCs/>
          <w:spacing w:val="-2"/>
          <w:sz w:val="22"/>
          <w:szCs w:val="22"/>
        </w:rPr>
        <w:t>lesen:</w:t>
      </w:r>
    </w:p>
    <w:p w14:paraId="4A0325F5" w14:textId="77777777" w:rsidR="00AF2BCD" w:rsidRPr="00B12AA1" w:rsidRDefault="00AF2BCD" w:rsidP="00AF2BCD">
      <w:pPr>
        <w:jc w:val="center"/>
        <w:rPr>
          <w:b/>
          <w:bCs/>
          <w:sz w:val="22"/>
          <w:szCs w:val="22"/>
        </w:rPr>
      </w:pPr>
    </w:p>
    <w:p w14:paraId="3916606B" w14:textId="468AE108" w:rsidR="00EE4849" w:rsidRDefault="00EE4849" w:rsidP="00C812C9">
      <w:pPr>
        <w:rPr>
          <w:spacing w:val="-2"/>
          <w:sz w:val="22"/>
          <w:szCs w:val="22"/>
        </w:rPr>
      </w:pPr>
      <w:r w:rsidRPr="00B12AA1">
        <w:rPr>
          <w:sz w:val="22"/>
          <w:szCs w:val="22"/>
        </w:rPr>
        <w:t>NICHT</w:t>
      </w:r>
      <w:r w:rsidRPr="00B12AA1">
        <w:rPr>
          <w:spacing w:val="-9"/>
          <w:sz w:val="22"/>
          <w:szCs w:val="22"/>
        </w:rPr>
        <w:t xml:space="preserve"> </w:t>
      </w:r>
      <w:r w:rsidRPr="00B12AA1">
        <w:rPr>
          <w:sz w:val="22"/>
          <w:szCs w:val="22"/>
        </w:rPr>
        <w:t>übernahmefähige</w:t>
      </w:r>
      <w:r w:rsidRPr="00B12AA1">
        <w:rPr>
          <w:spacing w:val="-12"/>
          <w:sz w:val="22"/>
          <w:szCs w:val="22"/>
        </w:rPr>
        <w:t xml:space="preserve"> </w:t>
      </w:r>
      <w:r w:rsidRPr="00B12AA1">
        <w:rPr>
          <w:spacing w:val="-2"/>
          <w:sz w:val="22"/>
          <w:szCs w:val="22"/>
        </w:rPr>
        <w:t>Kosten:</w:t>
      </w:r>
    </w:p>
    <w:p w14:paraId="58E7C613" w14:textId="77777777" w:rsidR="004D1EEF" w:rsidRPr="00B12AA1" w:rsidRDefault="004D1EEF" w:rsidP="00C812C9">
      <w:pPr>
        <w:rPr>
          <w:sz w:val="22"/>
          <w:szCs w:val="22"/>
        </w:rPr>
      </w:pPr>
    </w:p>
    <w:p w14:paraId="3A96F3D0" w14:textId="77777777" w:rsidR="00AF2BCD" w:rsidRPr="00B12AA1" w:rsidRDefault="00EE4849" w:rsidP="00C812C9">
      <w:pPr>
        <w:pStyle w:val="ListParagraph"/>
        <w:numPr>
          <w:ilvl w:val="0"/>
          <w:numId w:val="10"/>
        </w:numPr>
        <w:rPr>
          <w:rFonts w:ascii="Arial" w:hAnsi="Arial" w:cs="Arial"/>
        </w:rPr>
      </w:pPr>
      <w:r w:rsidRPr="00B12AA1">
        <w:rPr>
          <w:rFonts w:ascii="Arial" w:hAnsi="Arial" w:cs="Arial"/>
        </w:rPr>
        <w:t>Anmeldegebühr</w:t>
      </w:r>
      <w:r w:rsidRPr="00B12AA1">
        <w:rPr>
          <w:rFonts w:ascii="Arial" w:hAnsi="Arial" w:cs="Arial"/>
          <w:spacing w:val="-6"/>
        </w:rPr>
        <w:t xml:space="preserve"> </w:t>
      </w:r>
      <w:r w:rsidRPr="00B12AA1">
        <w:rPr>
          <w:rFonts w:ascii="Arial" w:hAnsi="Arial" w:cs="Arial"/>
        </w:rPr>
        <w:t>EUR</w:t>
      </w:r>
      <w:r w:rsidRPr="00B12AA1">
        <w:rPr>
          <w:rFonts w:ascii="Arial" w:hAnsi="Arial" w:cs="Arial"/>
          <w:spacing w:val="-7"/>
        </w:rPr>
        <w:t xml:space="preserve"> </w:t>
      </w:r>
      <w:r w:rsidRPr="00B12AA1">
        <w:rPr>
          <w:rFonts w:ascii="Arial" w:hAnsi="Arial" w:cs="Arial"/>
          <w:spacing w:val="-5"/>
        </w:rPr>
        <w:t>12</w:t>
      </w:r>
      <w:r w:rsidR="00AF2BCD" w:rsidRPr="00B12AA1">
        <w:rPr>
          <w:rFonts w:ascii="Arial" w:hAnsi="Arial" w:cs="Arial"/>
          <w:spacing w:val="-5"/>
        </w:rPr>
        <w:t>0</w:t>
      </w:r>
    </w:p>
    <w:p w14:paraId="342BB440" w14:textId="77777777" w:rsidR="00AF2BCD" w:rsidRPr="00B12AA1" w:rsidRDefault="00EE4849" w:rsidP="00C812C9">
      <w:pPr>
        <w:pStyle w:val="ListParagraph"/>
        <w:numPr>
          <w:ilvl w:val="0"/>
          <w:numId w:val="10"/>
        </w:numPr>
        <w:rPr>
          <w:rFonts w:ascii="Arial" w:hAnsi="Arial" w:cs="Arial"/>
        </w:rPr>
      </w:pPr>
      <w:r w:rsidRPr="00B12AA1">
        <w:rPr>
          <w:rFonts w:ascii="Arial" w:hAnsi="Arial" w:cs="Arial"/>
        </w:rPr>
        <w:t>Reisebezogene</w:t>
      </w:r>
      <w:r w:rsidRPr="00B12AA1">
        <w:rPr>
          <w:rFonts w:ascii="Arial" w:hAnsi="Arial" w:cs="Arial"/>
          <w:spacing w:val="-11"/>
        </w:rPr>
        <w:t xml:space="preserve"> </w:t>
      </w:r>
      <w:r w:rsidRPr="00B12AA1">
        <w:rPr>
          <w:rFonts w:ascii="Arial" w:hAnsi="Arial" w:cs="Arial"/>
        </w:rPr>
        <w:t>Kosten:</w:t>
      </w:r>
      <w:r w:rsidRPr="00B12AA1">
        <w:rPr>
          <w:rFonts w:ascii="Arial" w:hAnsi="Arial" w:cs="Arial"/>
          <w:spacing w:val="-10"/>
        </w:rPr>
        <w:t xml:space="preserve"> </w:t>
      </w:r>
      <w:r w:rsidRPr="00B12AA1">
        <w:rPr>
          <w:rFonts w:ascii="Arial" w:hAnsi="Arial" w:cs="Arial"/>
        </w:rPr>
        <w:t>Visagebühren,</w:t>
      </w:r>
      <w:r w:rsidRPr="00B12AA1">
        <w:rPr>
          <w:rFonts w:ascii="Arial" w:hAnsi="Arial" w:cs="Arial"/>
          <w:spacing w:val="-7"/>
        </w:rPr>
        <w:t xml:space="preserve"> </w:t>
      </w:r>
      <w:r w:rsidRPr="00B12AA1">
        <w:rPr>
          <w:rFonts w:ascii="Arial" w:hAnsi="Arial" w:cs="Arial"/>
        </w:rPr>
        <w:t>Anreisekosten</w:t>
      </w:r>
      <w:r w:rsidRPr="00B12AA1">
        <w:rPr>
          <w:rFonts w:ascii="Arial" w:hAnsi="Arial" w:cs="Arial"/>
          <w:spacing w:val="-9"/>
        </w:rPr>
        <w:t xml:space="preserve"> </w:t>
      </w:r>
      <w:r w:rsidRPr="00B12AA1">
        <w:rPr>
          <w:rFonts w:ascii="Arial" w:hAnsi="Arial" w:cs="Arial"/>
        </w:rPr>
        <w:t>im</w:t>
      </w:r>
      <w:r w:rsidRPr="00B12AA1">
        <w:rPr>
          <w:rFonts w:ascii="Arial" w:hAnsi="Arial" w:cs="Arial"/>
          <w:spacing w:val="-8"/>
        </w:rPr>
        <w:t xml:space="preserve"> </w:t>
      </w:r>
      <w:r w:rsidRPr="00B12AA1">
        <w:rPr>
          <w:rFonts w:ascii="Arial" w:hAnsi="Arial" w:cs="Arial"/>
        </w:rPr>
        <w:t>Heimatland,</w:t>
      </w:r>
      <w:r w:rsidRPr="00B12AA1">
        <w:rPr>
          <w:rFonts w:ascii="Arial" w:hAnsi="Arial" w:cs="Arial"/>
          <w:spacing w:val="-8"/>
        </w:rPr>
        <w:t xml:space="preserve"> </w:t>
      </w:r>
      <w:r w:rsidRPr="00B12AA1">
        <w:rPr>
          <w:rFonts w:ascii="Arial" w:hAnsi="Arial" w:cs="Arial"/>
          <w:spacing w:val="-2"/>
        </w:rPr>
        <w:t>Reisesteuern</w:t>
      </w:r>
    </w:p>
    <w:p w14:paraId="6B21B5B0" w14:textId="197B8F0D" w:rsidR="00EE4849" w:rsidRPr="00B12AA1" w:rsidRDefault="00EE4849" w:rsidP="00C812C9">
      <w:pPr>
        <w:pStyle w:val="ListParagraph"/>
        <w:numPr>
          <w:ilvl w:val="0"/>
          <w:numId w:val="10"/>
        </w:numPr>
        <w:rPr>
          <w:rFonts w:ascii="Arial" w:hAnsi="Arial" w:cs="Arial"/>
        </w:rPr>
      </w:pPr>
      <w:r w:rsidRPr="00B12AA1">
        <w:rPr>
          <w:rFonts w:ascii="Arial" w:hAnsi="Arial" w:cs="Arial"/>
        </w:rPr>
        <w:t>Persönliche Aufenthaltskosten: Telefon, Zimmerservice, Wäschereidienst, Minibar oder andere persönliche Ausgaben</w:t>
      </w:r>
    </w:p>
    <w:p w14:paraId="0744130F" w14:textId="311229B1" w:rsidR="00EE4849" w:rsidRPr="00B12AA1" w:rsidRDefault="00EE4849" w:rsidP="00C812C9">
      <w:pPr>
        <w:rPr>
          <w:sz w:val="22"/>
          <w:szCs w:val="22"/>
        </w:rPr>
      </w:pPr>
      <w:r w:rsidRPr="00B12AA1">
        <w:rPr>
          <w:sz w:val="22"/>
          <w:szCs w:val="22"/>
        </w:rPr>
        <w:t>Das LWB-Vollversammlungsbüro (AO) ist für die Wahl des Hotels zuständig, nimmt die Buchungen vor und ist gegenüber dem Hotel der einzige Ansprechpartner. Unter keinen Umständen befasst sich das AO mit einer im Voraus direkt von einem/rDelegierten oder einer Kirche getätigten Reservierung.</w:t>
      </w:r>
    </w:p>
    <w:p w14:paraId="20D63B7A" w14:textId="77777777" w:rsidR="00F5012C" w:rsidRPr="00B12AA1" w:rsidRDefault="00F5012C" w:rsidP="00C812C9">
      <w:pPr>
        <w:rPr>
          <w:sz w:val="22"/>
          <w:szCs w:val="22"/>
        </w:rPr>
      </w:pPr>
    </w:p>
    <w:p w14:paraId="599BCC23" w14:textId="18B01276" w:rsidR="00EE4849" w:rsidRPr="00B12AA1" w:rsidRDefault="00EE4849" w:rsidP="00C812C9">
      <w:pPr>
        <w:rPr>
          <w:sz w:val="22"/>
          <w:szCs w:val="22"/>
        </w:rPr>
      </w:pPr>
      <w:r w:rsidRPr="00B12AA1">
        <w:rPr>
          <w:sz w:val="22"/>
          <w:szCs w:val="22"/>
        </w:rPr>
        <w:t>Jede Änderung oder Stornierung einer Reservierung muss unverzüglich dem AO mitgeteilt werden. Das AO ist berechtigt, die gesamte Reservierung zu stornieren, wenn gegen Vorschriften verstoßen wird. Zusätzliche Kosten, die durch Änderungen von Flügen oder Hotelbuchungen entstehen, werden von der verursachenden Mitgliedskirche getragen.</w:t>
      </w:r>
    </w:p>
    <w:p w14:paraId="35C109CA" w14:textId="77777777" w:rsidR="00F91631" w:rsidRPr="00B12AA1" w:rsidRDefault="00F91631" w:rsidP="00C812C9">
      <w:pPr>
        <w:rPr>
          <w:sz w:val="22"/>
          <w:szCs w:val="22"/>
        </w:rPr>
      </w:pPr>
    </w:p>
    <w:p w14:paraId="48F34291" w14:textId="77777777" w:rsidR="00EE4849" w:rsidRPr="00B12AA1" w:rsidRDefault="00EE4849" w:rsidP="00C812C9">
      <w:pPr>
        <w:rPr>
          <w:sz w:val="22"/>
          <w:szCs w:val="22"/>
        </w:rPr>
      </w:pPr>
      <w:r w:rsidRPr="00B12AA1">
        <w:rPr>
          <w:b/>
          <w:bCs/>
          <w:color w:val="FF0000"/>
          <w:sz w:val="22"/>
          <w:szCs w:val="22"/>
        </w:rPr>
        <w:t>WICHTIG</w:t>
      </w:r>
      <w:r w:rsidRPr="00B12AA1">
        <w:rPr>
          <w:color w:val="FF0000"/>
          <w:sz w:val="22"/>
          <w:szCs w:val="22"/>
        </w:rPr>
        <w:t xml:space="preserve">: </w:t>
      </w:r>
      <w:r w:rsidRPr="00B12AA1">
        <w:rPr>
          <w:sz w:val="22"/>
          <w:szCs w:val="22"/>
        </w:rPr>
        <w:t>Es ist Priorität des LWB, allen Mitgliedskirchen eine repräsentative und inklusive Teilnahme an der Vollversammlung zu ermöglichen. Um möglichst zahlreiche Delegierte im Rahmen der begrenzten finanziellen Möglichkeiten unterstützen zu können, erfolgt die Unterbringung in Doppelzimmern.</w:t>
      </w:r>
    </w:p>
    <w:p w14:paraId="374D8513" w14:textId="77777777" w:rsidR="00EE4849" w:rsidRPr="00B12AA1" w:rsidRDefault="00EE4849" w:rsidP="00C812C9">
      <w:pPr>
        <w:rPr>
          <w:sz w:val="22"/>
          <w:szCs w:val="22"/>
        </w:rPr>
      </w:pPr>
    </w:p>
    <w:p w14:paraId="33F6FFEC" w14:textId="04118E0E" w:rsidR="00EE4849" w:rsidRPr="00B12AA1" w:rsidRDefault="00AF2BCD" w:rsidP="00C812C9">
      <w:pPr>
        <w:rPr>
          <w:sz w:val="22"/>
          <w:szCs w:val="22"/>
        </w:rPr>
      </w:pPr>
      <w:r w:rsidRPr="00B12AA1">
        <w:rPr>
          <w:spacing w:val="-4"/>
          <w:sz w:val="22"/>
          <w:szCs w:val="22"/>
        </w:rPr>
        <w:t xml:space="preserve">  </w:t>
      </w:r>
      <w:sdt>
        <w:sdtPr>
          <w:rPr>
            <w:spacing w:val="-4"/>
            <w:sz w:val="22"/>
            <w:szCs w:val="22"/>
          </w:rPr>
          <w:id w:val="1192886475"/>
          <w14:checkbox>
            <w14:checked w14:val="0"/>
            <w14:checkedState w14:val="2612" w14:font="MS Gothic"/>
            <w14:uncheckedState w14:val="2610" w14:font="MS Gothic"/>
          </w14:checkbox>
        </w:sdtPr>
        <w:sdtEndPr/>
        <w:sdtContent>
          <w:r w:rsidR="009B335D">
            <w:rPr>
              <w:rFonts w:ascii="MS Gothic" w:eastAsia="MS Gothic" w:hAnsi="MS Gothic" w:hint="eastAsia"/>
              <w:spacing w:val="-4"/>
              <w:sz w:val="22"/>
              <w:szCs w:val="22"/>
            </w:rPr>
            <w:t>☐</w:t>
          </w:r>
        </w:sdtContent>
      </w:sdt>
      <w:r w:rsidR="00CD49BF" w:rsidRPr="00B12AA1">
        <w:rPr>
          <w:spacing w:val="-10"/>
          <w:sz w:val="22"/>
          <w:szCs w:val="22"/>
        </w:rPr>
        <w:t xml:space="preserve"> </w:t>
      </w:r>
      <w:r w:rsidR="00FF75F5" w:rsidRPr="00B12AA1">
        <w:rPr>
          <w:spacing w:val="-10"/>
          <w:sz w:val="22"/>
          <w:szCs w:val="22"/>
        </w:rPr>
        <w:t xml:space="preserve"> </w:t>
      </w:r>
      <w:r w:rsidR="00EE4849" w:rsidRPr="00B12AA1">
        <w:rPr>
          <w:spacing w:val="-4"/>
          <w:sz w:val="22"/>
          <w:szCs w:val="22"/>
        </w:rPr>
        <w:t>Ich</w:t>
      </w:r>
      <w:r w:rsidR="00A95064">
        <w:rPr>
          <w:spacing w:val="-4"/>
          <w:sz w:val="22"/>
          <w:szCs w:val="22"/>
        </w:rPr>
        <w:t xml:space="preserve"> </w:t>
      </w:r>
      <w:r w:rsidR="00EE4849" w:rsidRPr="00B12AA1">
        <w:rPr>
          <w:spacing w:val="-4"/>
          <w:sz w:val="22"/>
          <w:szCs w:val="22"/>
        </w:rPr>
        <w:t>habe</w:t>
      </w:r>
      <w:r w:rsidR="00F5012C" w:rsidRPr="00B12AA1">
        <w:rPr>
          <w:sz w:val="22"/>
          <w:szCs w:val="22"/>
        </w:rPr>
        <w:t xml:space="preserve"> </w:t>
      </w:r>
      <w:r w:rsidR="00EE4849" w:rsidRPr="00B12AA1">
        <w:rPr>
          <w:spacing w:val="-4"/>
          <w:sz w:val="22"/>
          <w:szCs w:val="22"/>
        </w:rPr>
        <w:t>die</w:t>
      </w:r>
      <w:r w:rsidR="00F5012C" w:rsidRPr="00B12AA1">
        <w:rPr>
          <w:sz w:val="22"/>
          <w:szCs w:val="22"/>
        </w:rPr>
        <w:t xml:space="preserve"> </w:t>
      </w:r>
      <w:r w:rsidR="00EE4849" w:rsidRPr="00B12AA1">
        <w:rPr>
          <w:spacing w:val="-4"/>
          <w:sz w:val="22"/>
          <w:szCs w:val="22"/>
        </w:rPr>
        <w:t>hier</w:t>
      </w:r>
      <w:r w:rsidR="00F5012C" w:rsidRPr="00B12AA1">
        <w:rPr>
          <w:spacing w:val="-4"/>
          <w:sz w:val="22"/>
          <w:szCs w:val="22"/>
        </w:rPr>
        <w:t xml:space="preserve"> </w:t>
      </w:r>
      <w:r w:rsidR="00EE4849" w:rsidRPr="00B12AA1">
        <w:rPr>
          <w:spacing w:val="-2"/>
          <w:sz w:val="22"/>
          <w:szCs w:val="22"/>
        </w:rPr>
        <w:t>beschriebenen</w:t>
      </w:r>
      <w:r w:rsidR="00F5012C" w:rsidRPr="00B12AA1">
        <w:rPr>
          <w:sz w:val="22"/>
          <w:szCs w:val="22"/>
        </w:rPr>
        <w:t xml:space="preserve"> </w:t>
      </w:r>
      <w:r w:rsidR="00EE4849" w:rsidRPr="00B12AA1">
        <w:rPr>
          <w:spacing w:val="-2"/>
          <w:sz w:val="22"/>
          <w:szCs w:val="22"/>
        </w:rPr>
        <w:t>Vorschriften</w:t>
      </w:r>
      <w:r w:rsidR="00F5012C" w:rsidRPr="00B12AA1">
        <w:rPr>
          <w:sz w:val="22"/>
          <w:szCs w:val="22"/>
        </w:rPr>
        <w:t xml:space="preserve"> </w:t>
      </w:r>
      <w:r w:rsidR="00EE4849" w:rsidRPr="00B12AA1">
        <w:rPr>
          <w:spacing w:val="-4"/>
          <w:sz w:val="22"/>
          <w:szCs w:val="22"/>
        </w:rPr>
        <w:t>der</w:t>
      </w:r>
      <w:r w:rsidR="00A95064">
        <w:rPr>
          <w:spacing w:val="-4"/>
          <w:sz w:val="22"/>
          <w:szCs w:val="22"/>
        </w:rPr>
        <w:t xml:space="preserve"> </w:t>
      </w:r>
      <w:r w:rsidR="00EE4849" w:rsidRPr="00B12AA1">
        <w:rPr>
          <w:spacing w:val="-2"/>
          <w:sz w:val="22"/>
          <w:szCs w:val="22"/>
        </w:rPr>
        <w:t>Grundsätze</w:t>
      </w:r>
      <w:r w:rsidR="00F5012C" w:rsidRPr="00B12AA1">
        <w:rPr>
          <w:sz w:val="22"/>
          <w:szCs w:val="22"/>
        </w:rPr>
        <w:t xml:space="preserve"> </w:t>
      </w:r>
      <w:r w:rsidR="00EE4849" w:rsidRPr="00B12AA1">
        <w:rPr>
          <w:spacing w:val="-4"/>
          <w:sz w:val="22"/>
          <w:szCs w:val="22"/>
        </w:rPr>
        <w:t>für</w:t>
      </w:r>
      <w:r w:rsidR="00A95064">
        <w:rPr>
          <w:sz w:val="22"/>
          <w:szCs w:val="22"/>
        </w:rPr>
        <w:t xml:space="preserve"> </w:t>
      </w:r>
      <w:r w:rsidR="00EE4849" w:rsidRPr="00B12AA1">
        <w:rPr>
          <w:spacing w:val="-4"/>
          <w:sz w:val="22"/>
          <w:szCs w:val="22"/>
        </w:rPr>
        <w:t xml:space="preserve">die </w:t>
      </w:r>
      <w:r w:rsidR="00EE4849" w:rsidRPr="00B12AA1">
        <w:rPr>
          <w:sz w:val="22"/>
          <w:szCs w:val="22"/>
        </w:rPr>
        <w:t>Kostenübernahme gelesen und akzeptiert</w:t>
      </w:r>
      <w:r w:rsidR="00F5012C" w:rsidRPr="00B12AA1">
        <w:rPr>
          <w:sz w:val="22"/>
          <w:szCs w:val="22"/>
        </w:rPr>
        <w:t>.</w:t>
      </w:r>
    </w:p>
    <w:p w14:paraId="04E40B86" w14:textId="77777777" w:rsidR="00A95064" w:rsidRPr="00B12AA1" w:rsidRDefault="00A95064" w:rsidP="00C812C9">
      <w:pPr>
        <w:rPr>
          <w:sz w:val="22"/>
          <w:szCs w:val="22"/>
        </w:rPr>
      </w:pPr>
    </w:p>
    <w:p w14:paraId="39619787" w14:textId="4221324E" w:rsidR="00A95064" w:rsidRDefault="00EE4849" w:rsidP="00EC1D46">
      <w:pPr>
        <w:rPr>
          <w:b/>
          <w:bCs/>
          <w:spacing w:val="-2"/>
          <w:sz w:val="22"/>
          <w:szCs w:val="22"/>
        </w:rPr>
      </w:pPr>
      <w:r w:rsidRPr="00B12AA1">
        <w:rPr>
          <w:b/>
          <w:bCs/>
          <w:spacing w:val="-2"/>
          <w:sz w:val="22"/>
          <w:szCs w:val="22"/>
        </w:rPr>
        <w:t xml:space="preserve">Unterschrift: </w:t>
      </w:r>
      <w:sdt>
        <w:sdtPr>
          <w:rPr>
            <w:b/>
            <w:bCs/>
            <w:spacing w:val="-2"/>
            <w:sz w:val="22"/>
            <w:szCs w:val="22"/>
          </w:rPr>
          <w:id w:val="818926539"/>
          <w:placeholder>
            <w:docPart w:val="C8155195E0B8429F881D3890B6AFA271"/>
          </w:placeholder>
          <w:showingPlcHdr/>
        </w:sdtPr>
        <w:sdtEndPr/>
        <w:sdtContent>
          <w:r w:rsidR="00054F41">
            <w:rPr>
              <w:rStyle w:val="PlaceholderText"/>
              <w:rFonts w:asciiTheme="minorHAnsi" w:hAnsiTheme="minorHAnsi" w:cstheme="minorHAnsi"/>
              <w:sz w:val="22"/>
              <w:szCs w:val="22"/>
            </w:rPr>
            <w:t>Bitte h</w:t>
          </w:r>
          <w:r w:rsidR="007B05AD" w:rsidRPr="00FD6AF3">
            <w:rPr>
              <w:rStyle w:val="PlaceholderText"/>
              <w:rFonts w:asciiTheme="minorHAnsi" w:hAnsiTheme="minorHAnsi" w:cstheme="minorHAnsi"/>
              <w:sz w:val="22"/>
              <w:szCs w:val="22"/>
            </w:rPr>
            <w:t>ier unterschreiben</w:t>
          </w:r>
        </w:sdtContent>
      </w:sdt>
      <w:r w:rsidR="00EA41B9">
        <w:rPr>
          <w:b/>
          <w:bCs/>
          <w:spacing w:val="-2"/>
          <w:sz w:val="22"/>
          <w:szCs w:val="22"/>
        </w:rPr>
        <w:tab/>
      </w:r>
      <w:r w:rsidR="00EA41B9">
        <w:rPr>
          <w:b/>
          <w:bCs/>
          <w:spacing w:val="-2"/>
          <w:sz w:val="22"/>
          <w:szCs w:val="22"/>
        </w:rPr>
        <w:tab/>
      </w:r>
      <w:r w:rsidR="00EA41B9">
        <w:rPr>
          <w:b/>
          <w:bCs/>
          <w:spacing w:val="-2"/>
          <w:sz w:val="22"/>
          <w:szCs w:val="22"/>
        </w:rPr>
        <w:tab/>
      </w:r>
    </w:p>
    <w:p w14:paraId="1F79C2FA" w14:textId="77777777" w:rsidR="00A95064" w:rsidRDefault="00A95064" w:rsidP="00EC1D46">
      <w:pPr>
        <w:rPr>
          <w:b/>
          <w:bCs/>
          <w:spacing w:val="-2"/>
          <w:sz w:val="22"/>
          <w:szCs w:val="22"/>
        </w:rPr>
      </w:pPr>
    </w:p>
    <w:p w14:paraId="5A4DC072" w14:textId="55D94D8F" w:rsidR="006517C3" w:rsidRPr="00EA41B9" w:rsidRDefault="00EE4849" w:rsidP="00EC1D46">
      <w:pPr>
        <w:rPr>
          <w:b/>
          <w:bCs/>
          <w:spacing w:val="-2"/>
          <w:sz w:val="22"/>
          <w:szCs w:val="22"/>
        </w:rPr>
      </w:pPr>
      <w:r w:rsidRPr="00B12AA1">
        <w:rPr>
          <w:b/>
          <w:bCs/>
          <w:spacing w:val="-2"/>
          <w:sz w:val="22"/>
          <w:szCs w:val="22"/>
        </w:rPr>
        <w:t>Datum:</w:t>
      </w:r>
      <w:r w:rsidR="00FD6AF3">
        <w:rPr>
          <w:b/>
          <w:bCs/>
          <w:spacing w:val="-2"/>
          <w:sz w:val="22"/>
          <w:szCs w:val="22"/>
        </w:rPr>
        <w:t xml:space="preserve"> </w:t>
      </w:r>
      <w:sdt>
        <w:sdtPr>
          <w:rPr>
            <w:b/>
            <w:bCs/>
            <w:spacing w:val="-2"/>
            <w:sz w:val="22"/>
            <w:szCs w:val="22"/>
          </w:rPr>
          <w:id w:val="1821074356"/>
          <w:placeholder>
            <w:docPart w:val="C5A145D075B044B281D189521EA43FBF"/>
          </w:placeholder>
          <w:showingPlcHdr/>
          <w:date>
            <w:dateFormat w:val="dd/MM/yyyy"/>
            <w:lid w:val="en-150"/>
            <w:storeMappedDataAs w:val="dateTime"/>
            <w:calendar w:val="gregorian"/>
          </w:date>
        </w:sdtPr>
        <w:sdtEndPr/>
        <w:sdtContent>
          <w:r w:rsidR="002D30FA" w:rsidRPr="002D30FA">
            <w:rPr>
              <w:rStyle w:val="PlaceholderText"/>
              <w:rFonts w:asciiTheme="minorHAnsi" w:hAnsiTheme="minorHAnsi" w:cstheme="minorHAnsi"/>
              <w:sz w:val="22"/>
              <w:szCs w:val="22"/>
            </w:rPr>
            <w:t>Klicken oder tippen Sie, um ein Datum einzugeben</w:t>
          </w:r>
        </w:sdtContent>
      </w:sdt>
    </w:p>
    <w:sectPr w:rsidR="006517C3" w:rsidRPr="00EA41B9" w:rsidSect="00667B08">
      <w:headerReference w:type="default" r:id="rId11"/>
      <w:footerReference w:type="default" r:id="rId12"/>
      <w:headerReference w:type="first" r:id="rId13"/>
      <w:pgSz w:w="11906" w:h="16838"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172D" w14:textId="77777777" w:rsidR="0074707D" w:rsidRDefault="0074707D" w:rsidP="008F03F8">
      <w:r>
        <w:separator/>
      </w:r>
    </w:p>
  </w:endnote>
  <w:endnote w:type="continuationSeparator" w:id="0">
    <w:p w14:paraId="5CB8759E" w14:textId="77777777" w:rsidR="0074707D" w:rsidRDefault="0074707D" w:rsidP="008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2CB" w14:textId="242BDC75" w:rsidR="008F03F8" w:rsidRDefault="00C812C9" w:rsidP="00254FC4">
    <w:pPr>
      <w:pStyle w:val="Footer"/>
    </w:pPr>
    <w:r w:rsidRPr="00A95EE8">
      <w:rPr>
        <w:noProof/>
      </w:rPr>
      <mc:AlternateContent>
        <mc:Choice Requires="wps">
          <w:drawing>
            <wp:anchor distT="0" distB="0" distL="114300" distR="114300" simplePos="0" relativeHeight="251687424" behindDoc="0" locked="0" layoutInCell="1" allowOverlap="1" wp14:anchorId="7A60CC79" wp14:editId="130062B4">
              <wp:simplePos x="0" y="0"/>
              <wp:positionH relativeFrom="margin">
                <wp:posOffset>4032885</wp:posOffset>
              </wp:positionH>
              <wp:positionV relativeFrom="paragraph">
                <wp:posOffset>9687</wp:posOffset>
              </wp:positionV>
              <wp:extent cx="2209165" cy="9328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209165" cy="932815"/>
                      </a:xfrm>
                      <a:prstGeom prst="rect">
                        <a:avLst/>
                      </a:prstGeom>
                      <a:noFill/>
                      <a:ln w="6350">
                        <a:noFill/>
                      </a:ln>
                    </wps:spPr>
                    <wps:txbx>
                      <w:txbxContent>
                        <w:p w14:paraId="524A032F" w14:textId="77777777" w:rsidR="00477E32" w:rsidRPr="00254FC4" w:rsidRDefault="00477E32" w:rsidP="00477E32">
                          <w:pPr>
                            <w:pStyle w:val="Footer"/>
                          </w:pPr>
                          <w:r w:rsidRPr="00254FC4">
                            <w:t>P</w:t>
                          </w:r>
                          <w:r>
                            <w:t>ostfach</w:t>
                          </w:r>
                          <w:r w:rsidRPr="00254FC4">
                            <w:t xml:space="preserve"> 2100</w:t>
                          </w:r>
                        </w:p>
                        <w:p w14:paraId="7C69087F" w14:textId="77777777" w:rsidR="00477E32" w:rsidRPr="00254FC4" w:rsidRDefault="00477E32" w:rsidP="00477E32">
                          <w:pPr>
                            <w:pStyle w:val="Footer"/>
                          </w:pPr>
                          <w:r w:rsidRPr="00254FC4">
                            <w:t>Route de Ferney 150</w:t>
                          </w:r>
                        </w:p>
                        <w:p w14:paraId="6477FBF3" w14:textId="77777777" w:rsidR="00477E32" w:rsidRPr="00254FC4" w:rsidRDefault="00477E32" w:rsidP="00477E32">
                          <w:pPr>
                            <w:pStyle w:val="Footer"/>
                          </w:pPr>
                          <w:r w:rsidRPr="00254FC4">
                            <w:t xml:space="preserve">CH-1211 </w:t>
                          </w:r>
                          <w:r>
                            <w:t>Genf</w:t>
                          </w:r>
                          <w:r w:rsidRPr="00254FC4">
                            <w:t xml:space="preserve"> 2</w:t>
                          </w:r>
                        </w:p>
                        <w:p w14:paraId="6A099761" w14:textId="77777777" w:rsidR="00477E32" w:rsidRPr="00254FC4" w:rsidRDefault="00477E32" w:rsidP="00477E32">
                          <w:pPr>
                            <w:pStyle w:val="Footer"/>
                          </w:pPr>
                          <w:r w:rsidRPr="00254FC4">
                            <w:t>Tel. +41/22-791 61 11</w:t>
                          </w:r>
                        </w:p>
                        <w:p w14:paraId="06B38304" w14:textId="0D0158FB" w:rsidR="00A95EE8" w:rsidRPr="00254FC4" w:rsidRDefault="00477E32" w:rsidP="00477E32">
                          <w:pPr>
                            <w:pStyle w:val="Footer"/>
                          </w:pPr>
                          <w:r w:rsidRPr="00254FC4">
                            <w:t>Dire</w:t>
                          </w:r>
                          <w:r>
                            <w:t>k</w:t>
                          </w:r>
                          <w:r w:rsidRPr="00254FC4">
                            <w:t>t +41/22-791</w:t>
                          </w:r>
                          <w:r w:rsidR="00A95EE8" w:rsidRPr="00254FC4">
                            <w:t xml:space="preserve"> </w:t>
                          </w:r>
                          <w:r w:rsidR="00255A84">
                            <w:t>60 24</w:t>
                          </w:r>
                        </w:p>
                        <w:p w14:paraId="2FB5D877" w14:textId="284E9826" w:rsidR="00A95EE8" w:rsidRPr="00254FC4" w:rsidRDefault="00A95EE8" w:rsidP="00A95EE8">
                          <w:pPr>
                            <w:pStyle w:val="Footer"/>
                          </w:pPr>
                          <w:proofErr w:type="gramStart"/>
                          <w:r w:rsidRPr="00254FC4">
                            <w:t>Email:</w:t>
                          </w:r>
                          <w:proofErr w:type="gramEnd"/>
                          <w:r w:rsidRPr="00254FC4">
                            <w:t xml:space="preserve"> </w:t>
                          </w:r>
                          <w:r w:rsidR="00255A84">
                            <w:t>lwf.assembly</w:t>
                          </w:r>
                          <w:r w:rsidRPr="00254FC4">
                            <w:t>@lutheranworld.org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CC79" id="_x0000_t202" coordsize="21600,21600" o:spt="202" path="m,l,21600r21600,l21600,xe">
              <v:stroke joinstyle="miter"/>
              <v:path gradientshapeok="t" o:connecttype="rect"/>
            </v:shapetype>
            <v:shape id="Text Box 5" o:spid="_x0000_s1026" type="#_x0000_t202" style="position:absolute;margin-left:317.55pt;margin-top:.75pt;width:173.95pt;height:73.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" filled="f" stroked="f" strokeweight=".5pt">
              <v:textbox>
                <w:txbxContent>
                  <w:p w14:paraId="524A032F" w14:textId="77777777" w:rsidR="00477E32" w:rsidRPr="00254FC4" w:rsidRDefault="00477E32" w:rsidP="00477E32">
                    <w:pPr>
                      <w:pStyle w:val="Footer"/>
                    </w:pPr>
                    <w:r w:rsidRPr="00254FC4">
                      <w:t>P</w:t>
                    </w:r>
                    <w:r>
                      <w:t>ostfach</w:t>
                    </w:r>
                    <w:r w:rsidRPr="00254FC4">
                      <w:t xml:space="preserve"> 2100</w:t>
                    </w:r>
                  </w:p>
                  <w:p w14:paraId="7C69087F" w14:textId="77777777" w:rsidR="00477E32" w:rsidRPr="00254FC4" w:rsidRDefault="00477E32" w:rsidP="00477E32">
                    <w:pPr>
                      <w:pStyle w:val="Footer"/>
                    </w:pPr>
                    <w:r w:rsidRPr="00254FC4">
                      <w:t>Route de Ferney 150</w:t>
                    </w:r>
                  </w:p>
                  <w:p w14:paraId="6477FBF3" w14:textId="77777777" w:rsidR="00477E32" w:rsidRPr="00254FC4" w:rsidRDefault="00477E32" w:rsidP="00477E32">
                    <w:pPr>
                      <w:pStyle w:val="Footer"/>
                    </w:pPr>
                    <w:r w:rsidRPr="00254FC4">
                      <w:t xml:space="preserve">CH-1211 </w:t>
                    </w:r>
                    <w:r>
                      <w:t>Genf</w:t>
                    </w:r>
                    <w:r w:rsidRPr="00254FC4">
                      <w:t xml:space="preserve"> 2</w:t>
                    </w:r>
                  </w:p>
                  <w:p w14:paraId="6A099761" w14:textId="77777777" w:rsidR="00477E32" w:rsidRPr="00254FC4" w:rsidRDefault="00477E32" w:rsidP="00477E32">
                    <w:pPr>
                      <w:pStyle w:val="Footer"/>
                    </w:pPr>
                    <w:r w:rsidRPr="00254FC4">
                      <w:t>Tel. +41/22-791 61 11</w:t>
                    </w:r>
                  </w:p>
                  <w:p w14:paraId="06B38304" w14:textId="0D0158FB" w:rsidR="00A95EE8" w:rsidRPr="00254FC4" w:rsidRDefault="00477E32" w:rsidP="00477E32">
                    <w:pPr>
                      <w:pStyle w:val="Footer"/>
                    </w:pPr>
                    <w:r w:rsidRPr="00254FC4">
                      <w:t>Dire</w:t>
                    </w:r>
                    <w:r>
                      <w:t>k</w:t>
                    </w:r>
                    <w:r w:rsidRPr="00254FC4">
                      <w:t>t +41/22-791</w:t>
                    </w:r>
                    <w:r w:rsidR="00A95EE8" w:rsidRPr="00254FC4">
                      <w:t xml:space="preserve"> </w:t>
                    </w:r>
                    <w:r w:rsidR="00255A84">
                      <w:t>60 24</w:t>
                    </w:r>
                  </w:p>
                  <w:p w14:paraId="2FB5D877" w14:textId="284E9826" w:rsidR="00A95EE8" w:rsidRPr="00254FC4" w:rsidRDefault="00A95EE8" w:rsidP="00A95EE8">
                    <w:pPr>
                      <w:pStyle w:val="Footer"/>
                    </w:pPr>
                    <w:proofErr w:type="gramStart"/>
                    <w:r w:rsidRPr="00254FC4">
                      <w:t>Email:</w:t>
                    </w:r>
                    <w:proofErr w:type="gramEnd"/>
                    <w:r w:rsidRPr="00254FC4">
                      <w:t xml:space="preserve"> </w:t>
                    </w:r>
                    <w:r w:rsidR="00255A84">
                      <w:t>lwf.assembly</w:t>
                    </w:r>
                    <w:r w:rsidRPr="00254FC4">
                      <w:t>@lutheranworld.org</w:t>
                    </w:r>
                  </w:p>
                </w:txbxContent>
              </v:textbox>
              <w10:wrap anchorx="margin"/>
            </v:shape>
          </w:pict>
        </mc:Fallback>
      </mc:AlternateContent>
    </w:r>
    <w:r w:rsidR="00940BC9" w:rsidRPr="00A95EE8">
      <w:rPr>
        <w:noProof/>
      </w:rPr>
      <w:drawing>
        <wp:anchor distT="0" distB="0" distL="114300" distR="114300" simplePos="0" relativeHeight="251685376" behindDoc="1" locked="0" layoutInCell="1" allowOverlap="1" wp14:anchorId="6B5AB039" wp14:editId="41B546ED">
          <wp:simplePos x="0" y="0"/>
          <wp:positionH relativeFrom="margin">
            <wp:posOffset>-135255</wp:posOffset>
          </wp:positionH>
          <wp:positionV relativeFrom="paragraph">
            <wp:posOffset>-452120</wp:posOffset>
          </wp:positionV>
          <wp:extent cx="1574165" cy="103187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31593" w14:textId="24413626" w:rsidR="008F03F8" w:rsidRDefault="008F03F8" w:rsidP="00254FC4">
    <w:pPr>
      <w:pStyle w:val="Footer"/>
    </w:pPr>
  </w:p>
  <w:p w14:paraId="34263D4F" w14:textId="39366DC3" w:rsidR="008F03F8" w:rsidRDefault="008F03F8" w:rsidP="00254FC4">
    <w:pPr>
      <w:pStyle w:val="Footer"/>
    </w:pPr>
  </w:p>
  <w:p w14:paraId="4CB2DB87" w14:textId="6B7334A7" w:rsidR="008F03F8" w:rsidRDefault="008F03F8" w:rsidP="00254FC4">
    <w:pPr>
      <w:pStyle w:val="Footer"/>
    </w:pPr>
  </w:p>
  <w:p w14:paraId="0B9500C1" w14:textId="71843469" w:rsidR="008F03F8" w:rsidRDefault="008F03F8" w:rsidP="00254FC4">
    <w:pPr>
      <w:pStyle w:val="Footer"/>
    </w:pPr>
  </w:p>
  <w:p w14:paraId="422F1AA1" w14:textId="6CF663B0" w:rsidR="008F03F8" w:rsidRDefault="008F03F8" w:rsidP="00254FC4">
    <w:pPr>
      <w:pStyle w:val="Footer"/>
    </w:pPr>
  </w:p>
  <w:p w14:paraId="2510F595" w14:textId="47DE9367" w:rsidR="00A73646" w:rsidRDefault="008F03F8" w:rsidP="00254FC4">
    <w:pPr>
      <w:pStyle w:val="Footer"/>
    </w:pPr>
    <w:r>
      <w:rPr>
        <w:noProof/>
        <w:lang w:val="en-US" w:eastAsia="en-US"/>
      </w:rPr>
      <mc:AlternateContent>
        <mc:Choice Requires="wps">
          <w:drawing>
            <wp:anchor distT="0" distB="0" distL="114300" distR="114300" simplePos="0" relativeHeight="251675136" behindDoc="0" locked="0" layoutInCell="1" allowOverlap="1" wp14:anchorId="6A2E1700" wp14:editId="317E4FC0">
              <wp:simplePos x="0" y="0"/>
              <wp:positionH relativeFrom="margin">
                <wp:posOffset>0</wp:posOffset>
              </wp:positionH>
              <wp:positionV relativeFrom="paragraph">
                <wp:posOffset>-295335</wp:posOffset>
              </wp:positionV>
              <wp:extent cx="2676525" cy="574222"/>
              <wp:effectExtent l="0" t="0" r="0" b="0"/>
              <wp:wrapNone/>
              <wp:docPr id="6" name="Text Box 6"/>
              <wp:cNvGraphicFramePr/>
              <a:graphic xmlns:a="http://schemas.openxmlformats.org/drawingml/2006/main">
                <a:graphicData uri="http://schemas.microsoft.com/office/word/2010/wordprocessingShape">
                  <wps:wsp>
                    <wps:cNvSpPr txBox="1"/>
                    <wps:spPr>
                      <a:xfrm>
                        <a:off x="0" y="0"/>
                        <a:ext cx="2676525" cy="574222"/>
                      </a:xfrm>
                      <a:prstGeom prst="rect">
                        <a:avLst/>
                      </a:prstGeom>
                      <a:noFill/>
                      <a:ln w="6350">
                        <a:noFill/>
                      </a:ln>
                    </wps:spPr>
                    <wps:txb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1700" id="Text Box 6" o:spid="_x0000_s1027" type="#_x0000_t202" style="position:absolute;margin-left:0;margin-top:-23.25pt;width:210.75pt;height:4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" filled="f" stroked="f" strokeweight=".5pt">
              <v:textbo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5CC4" w14:textId="77777777" w:rsidR="0074707D" w:rsidRDefault="0074707D" w:rsidP="008F03F8">
      <w:r>
        <w:separator/>
      </w:r>
    </w:p>
  </w:footnote>
  <w:footnote w:type="continuationSeparator" w:id="0">
    <w:p w14:paraId="7DFEE1F1" w14:textId="77777777" w:rsidR="0074707D" w:rsidRDefault="0074707D" w:rsidP="008F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0AA9" w14:textId="77777777" w:rsidR="00736340" w:rsidRDefault="00736340" w:rsidP="00736340">
    <w:pPr>
      <w:pStyle w:val="Header"/>
      <w:jc w:val="left"/>
      <w:rPr>
        <w:noProof/>
      </w:rPr>
    </w:pPr>
    <w:r w:rsidRPr="0014412C">
      <w:rPr>
        <w:noProof/>
      </w:rPr>
      <w:t xml:space="preserve">Lutherischer Weltbund </w:t>
    </w:r>
    <w:r>
      <w:rPr>
        <w:noProof/>
      </w:rPr>
      <w:t xml:space="preserve">– </w:t>
    </w:r>
    <w:r w:rsidRPr="0014412C">
      <w:rPr>
        <w:noProof/>
      </w:rPr>
      <w:t>Dreizehnten Vollversammlung</w:t>
    </w:r>
  </w:p>
  <w:p w14:paraId="0D5F6EC0" w14:textId="2C3E48B0" w:rsidR="00E87F8C" w:rsidRDefault="00736340" w:rsidP="00736340">
    <w:pPr>
      <w:rPr>
        <w:noProof/>
      </w:rPr>
    </w:pPr>
    <w:r w:rsidRPr="00736340">
      <w:rPr>
        <w:noProof/>
      </w:rPr>
      <w:t>Antragsformular für die Übernahme von Kosten</w:t>
    </w:r>
    <w:r>
      <w:rPr>
        <w:noProof/>
      </w:rPr>
      <w:t xml:space="preserve">  </w:t>
    </w:r>
    <w:r>
      <w:rPr>
        <w:noProof/>
      </w:rPr>
      <w:t xml:space="preserve">    </w:t>
    </w:r>
    <w:r>
      <w:rPr>
        <w:noProof/>
      </w:rPr>
      <w:tab/>
    </w:r>
    <w:r>
      <w:rPr>
        <w:noProof/>
      </w:rPr>
      <w:tab/>
      <w:t xml:space="preserve">      </w:t>
    </w:r>
    <w:r w:rsidRPr="00FB2F1C">
      <w:rPr>
        <w:noProof/>
      </w:rPr>
      <w:tab/>
    </w:r>
    <w:r w:rsidRPr="00227716">
      <w:rPr>
        <w:noProof/>
        <w:sz w:val="22"/>
        <w:szCs w:val="22"/>
      </w:rPr>
      <w:tab/>
      <w:t xml:space="preserve">    </w:t>
    </w:r>
    <w:r>
      <w:rPr>
        <w:noProof/>
        <w:sz w:val="22"/>
        <w:szCs w:val="22"/>
      </w:rPr>
      <w:t xml:space="preserve">      </w:t>
    </w:r>
    <w:r>
      <w:rPr>
        <w:noProof/>
      </w:rPr>
      <w:t>Seite</w:t>
    </w:r>
    <w:r w:rsidRPr="00227716">
      <w:rPr>
        <w:noProof/>
      </w:rPr>
      <w:t xml:space="preserve"> | </w:t>
    </w:r>
    <w:r w:rsidRPr="00227716">
      <w:rPr>
        <w:noProof/>
      </w:rPr>
      <w:fldChar w:fldCharType="begin"/>
    </w:r>
    <w:r w:rsidRPr="00227716">
      <w:rPr>
        <w:noProof/>
      </w:rPr>
      <w:instrText xml:space="preserve"> PAGE   \* MERGEFORMAT </w:instrText>
    </w:r>
    <w:r w:rsidRPr="00227716">
      <w:rPr>
        <w:noProof/>
      </w:rPr>
      <w:fldChar w:fldCharType="separate"/>
    </w:r>
    <w:r>
      <w:rPr>
        <w:noProof/>
      </w:rPr>
      <w:t>2</w:t>
    </w:r>
    <w:r w:rsidRPr="00227716">
      <w:rPr>
        <w:noProof/>
      </w:rPr>
      <w:fldChar w:fldCharType="end"/>
    </w:r>
    <w:r w:rsidRPr="00227716">
      <w:rPr>
        <w:noProof/>
      </w:rPr>
      <w:t xml:space="preserve"> </w:t>
    </w:r>
    <w:r w:rsidRPr="00227716">
      <w:rPr>
        <w:noProof/>
        <w:color w:val="000000" w:themeColor="text1"/>
        <w:lang w:eastAsia="en-US"/>
      </w:rPr>
      <w:t xml:space="preserve"> </w:t>
    </w:r>
    <w:r w:rsidRPr="00FB2F1C">
      <w:rPr>
        <w:noProof/>
      </w:rPr>
      <mc:AlternateContent>
        <mc:Choice Requires="wps">
          <w:drawing>
            <wp:anchor distT="0" distB="0" distL="114300" distR="114300" simplePos="0" relativeHeight="251689472" behindDoc="0" locked="0" layoutInCell="1" allowOverlap="1" wp14:anchorId="09DA9285" wp14:editId="2133B29D">
              <wp:simplePos x="0" y="0"/>
              <wp:positionH relativeFrom="column">
                <wp:posOffset>0</wp:posOffset>
              </wp:positionH>
              <wp:positionV relativeFrom="page">
                <wp:posOffset>819785</wp:posOffset>
              </wp:positionV>
              <wp:extent cx="6035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35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0DFDB" id="Straight Connector 1"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page" from="0,64.55pt" to="475.2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" strokecolor="black [3213]" strokeweight="1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437" w14:textId="36F93AC7" w:rsidR="001810F0" w:rsidRDefault="00F34FAB">
    <w:pPr>
      <w:pStyle w:val="Header"/>
    </w:pPr>
    <w:r>
      <w:rPr>
        <w:noProof/>
      </w:rPr>
      <w:drawing>
        <wp:anchor distT="0" distB="0" distL="114300" distR="114300" simplePos="0" relativeHeight="251674111" behindDoc="0" locked="0" layoutInCell="1" allowOverlap="1" wp14:anchorId="03C22BCA" wp14:editId="55C651FD">
          <wp:simplePos x="0" y="0"/>
          <wp:positionH relativeFrom="margin">
            <wp:posOffset>3919943</wp:posOffset>
          </wp:positionH>
          <wp:positionV relativeFrom="paragraph">
            <wp:posOffset>112892</wp:posOffset>
          </wp:positionV>
          <wp:extent cx="2463800" cy="1788795"/>
          <wp:effectExtent l="0" t="0" r="0" b="1905"/>
          <wp:wrapThrough wrapText="bothSides">
            <wp:wrapPolygon edited="0">
              <wp:start x="0" y="0"/>
              <wp:lineTo x="0" y="21470"/>
              <wp:lineTo x="21489" y="21470"/>
              <wp:lineTo x="214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800" cy="178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95D"/>
    <w:multiLevelType w:val="hybridMultilevel"/>
    <w:tmpl w:val="BAB2EAE0"/>
    <w:lvl w:ilvl="0" w:tplc="5A0AABE6">
      <w:start w:val="1"/>
      <w:numFmt w:val="decimal"/>
      <w:lvlText w:val="%1."/>
      <w:lvlJc w:val="left"/>
      <w:pPr>
        <w:ind w:left="1660" w:hanging="360"/>
      </w:pPr>
      <w:rPr>
        <w:rFonts w:ascii="Arial" w:eastAsia="Arial" w:hAnsi="Arial" w:cs="Arial" w:hint="default"/>
        <w:b w:val="0"/>
        <w:bCs w:val="0"/>
        <w:i w:val="0"/>
        <w:iCs w:val="0"/>
        <w:spacing w:val="-1"/>
        <w:w w:val="100"/>
        <w:sz w:val="22"/>
        <w:szCs w:val="22"/>
        <w:lang w:val="en-US" w:eastAsia="en-US" w:bidi="ar-SA"/>
      </w:rPr>
    </w:lvl>
    <w:lvl w:ilvl="1" w:tplc="40AEAB58">
      <w:start w:val="1"/>
      <w:numFmt w:val="decimal"/>
      <w:lvlText w:val="%2."/>
      <w:lvlJc w:val="left"/>
      <w:pPr>
        <w:ind w:left="2013" w:hanging="356"/>
      </w:pPr>
      <w:rPr>
        <w:rFonts w:ascii="Arial" w:eastAsia="Arial" w:hAnsi="Arial" w:cs="Arial" w:hint="default"/>
        <w:b w:val="0"/>
        <w:bCs w:val="0"/>
        <w:i w:val="0"/>
        <w:iCs w:val="0"/>
        <w:spacing w:val="-1"/>
        <w:w w:val="100"/>
        <w:sz w:val="22"/>
        <w:szCs w:val="22"/>
        <w:lang w:val="en-US" w:eastAsia="en-US" w:bidi="ar-SA"/>
      </w:rPr>
    </w:lvl>
    <w:lvl w:ilvl="2" w:tplc="F584571A">
      <w:numFmt w:val="bullet"/>
      <w:lvlText w:val="•"/>
      <w:lvlJc w:val="left"/>
      <w:pPr>
        <w:ind w:left="2995" w:hanging="356"/>
      </w:pPr>
      <w:rPr>
        <w:rFonts w:hint="default"/>
        <w:lang w:val="en-US" w:eastAsia="en-US" w:bidi="ar-SA"/>
      </w:rPr>
    </w:lvl>
    <w:lvl w:ilvl="3" w:tplc="DD686344">
      <w:numFmt w:val="bullet"/>
      <w:lvlText w:val="•"/>
      <w:lvlJc w:val="left"/>
      <w:pPr>
        <w:ind w:left="3971" w:hanging="356"/>
      </w:pPr>
      <w:rPr>
        <w:rFonts w:hint="default"/>
        <w:lang w:val="en-US" w:eastAsia="en-US" w:bidi="ar-SA"/>
      </w:rPr>
    </w:lvl>
    <w:lvl w:ilvl="4" w:tplc="841239EC">
      <w:numFmt w:val="bullet"/>
      <w:lvlText w:val="•"/>
      <w:lvlJc w:val="left"/>
      <w:pPr>
        <w:ind w:left="4946" w:hanging="356"/>
      </w:pPr>
      <w:rPr>
        <w:rFonts w:hint="default"/>
        <w:lang w:val="en-US" w:eastAsia="en-US" w:bidi="ar-SA"/>
      </w:rPr>
    </w:lvl>
    <w:lvl w:ilvl="5" w:tplc="9C669C3A">
      <w:numFmt w:val="bullet"/>
      <w:lvlText w:val="•"/>
      <w:lvlJc w:val="left"/>
      <w:pPr>
        <w:ind w:left="5922" w:hanging="356"/>
      </w:pPr>
      <w:rPr>
        <w:rFonts w:hint="default"/>
        <w:lang w:val="en-US" w:eastAsia="en-US" w:bidi="ar-SA"/>
      </w:rPr>
    </w:lvl>
    <w:lvl w:ilvl="6" w:tplc="E5824678">
      <w:numFmt w:val="bullet"/>
      <w:lvlText w:val="•"/>
      <w:lvlJc w:val="left"/>
      <w:pPr>
        <w:ind w:left="6897" w:hanging="356"/>
      </w:pPr>
      <w:rPr>
        <w:rFonts w:hint="default"/>
        <w:lang w:val="en-US" w:eastAsia="en-US" w:bidi="ar-SA"/>
      </w:rPr>
    </w:lvl>
    <w:lvl w:ilvl="7" w:tplc="F3BAD2D0">
      <w:numFmt w:val="bullet"/>
      <w:lvlText w:val="•"/>
      <w:lvlJc w:val="left"/>
      <w:pPr>
        <w:ind w:left="7873" w:hanging="356"/>
      </w:pPr>
      <w:rPr>
        <w:rFonts w:hint="default"/>
        <w:lang w:val="en-US" w:eastAsia="en-US" w:bidi="ar-SA"/>
      </w:rPr>
    </w:lvl>
    <w:lvl w:ilvl="8" w:tplc="2A36ADAC">
      <w:numFmt w:val="bullet"/>
      <w:lvlText w:val="•"/>
      <w:lvlJc w:val="left"/>
      <w:pPr>
        <w:ind w:left="8848" w:hanging="356"/>
      </w:pPr>
      <w:rPr>
        <w:rFonts w:hint="default"/>
        <w:lang w:val="en-US" w:eastAsia="en-US" w:bidi="ar-SA"/>
      </w:rPr>
    </w:lvl>
  </w:abstractNum>
  <w:abstractNum w:abstractNumId="1" w15:restartNumberingAfterBreak="0">
    <w:nsid w:val="088451D5"/>
    <w:multiLevelType w:val="hybridMultilevel"/>
    <w:tmpl w:val="6350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8B1E47"/>
    <w:multiLevelType w:val="hybridMultilevel"/>
    <w:tmpl w:val="C59C8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57638C"/>
    <w:multiLevelType w:val="hybridMultilevel"/>
    <w:tmpl w:val="9A1EF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D469A5"/>
    <w:multiLevelType w:val="hybridMultilevel"/>
    <w:tmpl w:val="69F69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6175C0"/>
    <w:multiLevelType w:val="hybridMultilevel"/>
    <w:tmpl w:val="22F2E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C42B10"/>
    <w:multiLevelType w:val="hybridMultilevel"/>
    <w:tmpl w:val="B8089B0C"/>
    <w:lvl w:ilvl="0" w:tplc="A7DC2B5A">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EAB34EB"/>
    <w:multiLevelType w:val="hybridMultilevel"/>
    <w:tmpl w:val="9DA8AA02"/>
    <w:lvl w:ilvl="0" w:tplc="A10CE1AE">
      <w:numFmt w:val="bullet"/>
      <w:lvlText w:val="☐"/>
      <w:lvlJc w:val="left"/>
      <w:pPr>
        <w:ind w:left="1300" w:hanging="480"/>
      </w:pPr>
      <w:rPr>
        <w:rFonts w:ascii="MS Gothic" w:eastAsia="MS Gothic" w:hAnsi="MS Gothic" w:cs="MS Gothic" w:hint="default"/>
        <w:b/>
        <w:bCs/>
        <w:i w:val="0"/>
        <w:iCs w:val="0"/>
        <w:w w:val="99"/>
        <w:sz w:val="22"/>
        <w:szCs w:val="22"/>
        <w:lang w:val="en-US" w:eastAsia="en-US" w:bidi="ar-SA"/>
      </w:rPr>
    </w:lvl>
    <w:lvl w:ilvl="1" w:tplc="79BCB1C8">
      <w:numFmt w:val="bullet"/>
      <w:lvlText w:val="•"/>
      <w:lvlJc w:val="left"/>
      <w:pPr>
        <w:ind w:left="2250" w:hanging="480"/>
      </w:pPr>
      <w:rPr>
        <w:rFonts w:hint="default"/>
        <w:lang w:val="en-US" w:eastAsia="en-US" w:bidi="ar-SA"/>
      </w:rPr>
    </w:lvl>
    <w:lvl w:ilvl="2" w:tplc="D9BCA752">
      <w:numFmt w:val="bullet"/>
      <w:lvlText w:val="•"/>
      <w:lvlJc w:val="left"/>
      <w:pPr>
        <w:ind w:left="3200" w:hanging="480"/>
      </w:pPr>
      <w:rPr>
        <w:rFonts w:hint="default"/>
        <w:lang w:val="en-US" w:eastAsia="en-US" w:bidi="ar-SA"/>
      </w:rPr>
    </w:lvl>
    <w:lvl w:ilvl="3" w:tplc="6250F416">
      <w:numFmt w:val="bullet"/>
      <w:lvlText w:val="•"/>
      <w:lvlJc w:val="left"/>
      <w:pPr>
        <w:ind w:left="4150" w:hanging="480"/>
      </w:pPr>
      <w:rPr>
        <w:rFonts w:hint="default"/>
        <w:lang w:val="en-US" w:eastAsia="en-US" w:bidi="ar-SA"/>
      </w:rPr>
    </w:lvl>
    <w:lvl w:ilvl="4" w:tplc="AE5EF65C">
      <w:numFmt w:val="bullet"/>
      <w:lvlText w:val="•"/>
      <w:lvlJc w:val="left"/>
      <w:pPr>
        <w:ind w:left="5100" w:hanging="480"/>
      </w:pPr>
      <w:rPr>
        <w:rFonts w:hint="default"/>
        <w:lang w:val="en-US" w:eastAsia="en-US" w:bidi="ar-SA"/>
      </w:rPr>
    </w:lvl>
    <w:lvl w:ilvl="5" w:tplc="CDE6674A">
      <w:numFmt w:val="bullet"/>
      <w:lvlText w:val="•"/>
      <w:lvlJc w:val="left"/>
      <w:pPr>
        <w:ind w:left="6050" w:hanging="480"/>
      </w:pPr>
      <w:rPr>
        <w:rFonts w:hint="default"/>
        <w:lang w:val="en-US" w:eastAsia="en-US" w:bidi="ar-SA"/>
      </w:rPr>
    </w:lvl>
    <w:lvl w:ilvl="6" w:tplc="E38ACC4A">
      <w:numFmt w:val="bullet"/>
      <w:lvlText w:val="•"/>
      <w:lvlJc w:val="left"/>
      <w:pPr>
        <w:ind w:left="7000" w:hanging="480"/>
      </w:pPr>
      <w:rPr>
        <w:rFonts w:hint="default"/>
        <w:lang w:val="en-US" w:eastAsia="en-US" w:bidi="ar-SA"/>
      </w:rPr>
    </w:lvl>
    <w:lvl w:ilvl="7" w:tplc="CA76AA16">
      <w:numFmt w:val="bullet"/>
      <w:lvlText w:val="•"/>
      <w:lvlJc w:val="left"/>
      <w:pPr>
        <w:ind w:left="7950" w:hanging="480"/>
      </w:pPr>
      <w:rPr>
        <w:rFonts w:hint="default"/>
        <w:lang w:val="en-US" w:eastAsia="en-US" w:bidi="ar-SA"/>
      </w:rPr>
    </w:lvl>
    <w:lvl w:ilvl="8" w:tplc="AEB03678">
      <w:numFmt w:val="bullet"/>
      <w:lvlText w:val="•"/>
      <w:lvlJc w:val="left"/>
      <w:pPr>
        <w:ind w:left="8900" w:hanging="480"/>
      </w:pPr>
      <w:rPr>
        <w:rFonts w:hint="default"/>
        <w:lang w:val="en-US" w:eastAsia="en-US" w:bidi="ar-SA"/>
      </w:rPr>
    </w:lvl>
  </w:abstractNum>
  <w:abstractNum w:abstractNumId="8" w15:restartNumberingAfterBreak="0">
    <w:nsid w:val="55375D43"/>
    <w:multiLevelType w:val="hybridMultilevel"/>
    <w:tmpl w:val="3CE444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FD3B77"/>
    <w:multiLevelType w:val="hybridMultilevel"/>
    <w:tmpl w:val="EE4ED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C"/>
    <w:rsid w:val="00002CA6"/>
    <w:rsid w:val="000162EB"/>
    <w:rsid w:val="000243A5"/>
    <w:rsid w:val="0004171B"/>
    <w:rsid w:val="00043CC2"/>
    <w:rsid w:val="00054F41"/>
    <w:rsid w:val="000624B1"/>
    <w:rsid w:val="00083BAA"/>
    <w:rsid w:val="0009193A"/>
    <w:rsid w:val="000D7B45"/>
    <w:rsid w:val="000E38E9"/>
    <w:rsid w:val="000E5896"/>
    <w:rsid w:val="001043A8"/>
    <w:rsid w:val="0013154F"/>
    <w:rsid w:val="00144E6D"/>
    <w:rsid w:val="001766D6"/>
    <w:rsid w:val="001810F0"/>
    <w:rsid w:val="001A1DB4"/>
    <w:rsid w:val="001A514C"/>
    <w:rsid w:val="001C2417"/>
    <w:rsid w:val="001D3C4A"/>
    <w:rsid w:val="001E6498"/>
    <w:rsid w:val="001F4663"/>
    <w:rsid w:val="001F46F1"/>
    <w:rsid w:val="00204002"/>
    <w:rsid w:val="00204F5C"/>
    <w:rsid w:val="00224485"/>
    <w:rsid w:val="00234228"/>
    <w:rsid w:val="00254FC4"/>
    <w:rsid w:val="00255A84"/>
    <w:rsid w:val="00261DCA"/>
    <w:rsid w:val="0026243D"/>
    <w:rsid w:val="0027392E"/>
    <w:rsid w:val="0028560E"/>
    <w:rsid w:val="0028769B"/>
    <w:rsid w:val="002A000B"/>
    <w:rsid w:val="002C003A"/>
    <w:rsid w:val="002D30FA"/>
    <w:rsid w:val="002D3C6F"/>
    <w:rsid w:val="002D66D0"/>
    <w:rsid w:val="002E4DAB"/>
    <w:rsid w:val="00317D24"/>
    <w:rsid w:val="00322BD8"/>
    <w:rsid w:val="0033581C"/>
    <w:rsid w:val="00341C1A"/>
    <w:rsid w:val="003429C3"/>
    <w:rsid w:val="00361D99"/>
    <w:rsid w:val="00374677"/>
    <w:rsid w:val="00385633"/>
    <w:rsid w:val="00394CAF"/>
    <w:rsid w:val="003E24DF"/>
    <w:rsid w:val="003E3C2F"/>
    <w:rsid w:val="00406467"/>
    <w:rsid w:val="004355A3"/>
    <w:rsid w:val="0043698E"/>
    <w:rsid w:val="00437001"/>
    <w:rsid w:val="00447408"/>
    <w:rsid w:val="00454CEC"/>
    <w:rsid w:val="00477E32"/>
    <w:rsid w:val="004A2B0D"/>
    <w:rsid w:val="004B5541"/>
    <w:rsid w:val="004D1EEF"/>
    <w:rsid w:val="00505D2D"/>
    <w:rsid w:val="005201BB"/>
    <w:rsid w:val="00544E66"/>
    <w:rsid w:val="005559B6"/>
    <w:rsid w:val="00564809"/>
    <w:rsid w:val="00580171"/>
    <w:rsid w:val="00587AD8"/>
    <w:rsid w:val="005C2210"/>
    <w:rsid w:val="005D7055"/>
    <w:rsid w:val="005E707D"/>
    <w:rsid w:val="005E7AC8"/>
    <w:rsid w:val="005F7CDC"/>
    <w:rsid w:val="00615018"/>
    <w:rsid w:val="0062123A"/>
    <w:rsid w:val="0063078D"/>
    <w:rsid w:val="006354DF"/>
    <w:rsid w:val="00646E75"/>
    <w:rsid w:val="006517C3"/>
    <w:rsid w:val="00667B08"/>
    <w:rsid w:val="00674A93"/>
    <w:rsid w:val="006B13AB"/>
    <w:rsid w:val="006B173C"/>
    <w:rsid w:val="006B4B39"/>
    <w:rsid w:val="006D66C5"/>
    <w:rsid w:val="006F461C"/>
    <w:rsid w:val="006F6F10"/>
    <w:rsid w:val="00701717"/>
    <w:rsid w:val="00712C1D"/>
    <w:rsid w:val="00736340"/>
    <w:rsid w:val="0074707D"/>
    <w:rsid w:val="00755E6B"/>
    <w:rsid w:val="00765BD2"/>
    <w:rsid w:val="00770C7B"/>
    <w:rsid w:val="00773749"/>
    <w:rsid w:val="00783E79"/>
    <w:rsid w:val="007A224C"/>
    <w:rsid w:val="007A64D9"/>
    <w:rsid w:val="007B05AD"/>
    <w:rsid w:val="007B5AE8"/>
    <w:rsid w:val="007B5D81"/>
    <w:rsid w:val="007F5192"/>
    <w:rsid w:val="0085357E"/>
    <w:rsid w:val="008554E0"/>
    <w:rsid w:val="008813F8"/>
    <w:rsid w:val="008B7FD5"/>
    <w:rsid w:val="008E6185"/>
    <w:rsid w:val="008F03F8"/>
    <w:rsid w:val="00920D37"/>
    <w:rsid w:val="00923DBB"/>
    <w:rsid w:val="00940BC9"/>
    <w:rsid w:val="009424E1"/>
    <w:rsid w:val="00946497"/>
    <w:rsid w:val="009873A0"/>
    <w:rsid w:val="009992FE"/>
    <w:rsid w:val="009A5E9C"/>
    <w:rsid w:val="009A5F2B"/>
    <w:rsid w:val="009B1540"/>
    <w:rsid w:val="009B335D"/>
    <w:rsid w:val="00A2194B"/>
    <w:rsid w:val="00A60E0C"/>
    <w:rsid w:val="00A65AD5"/>
    <w:rsid w:val="00A66F76"/>
    <w:rsid w:val="00A70A53"/>
    <w:rsid w:val="00A73646"/>
    <w:rsid w:val="00A91FE2"/>
    <w:rsid w:val="00A95064"/>
    <w:rsid w:val="00A95EE8"/>
    <w:rsid w:val="00A96CF8"/>
    <w:rsid w:val="00AD330B"/>
    <w:rsid w:val="00AF2BCD"/>
    <w:rsid w:val="00B039C6"/>
    <w:rsid w:val="00B1271E"/>
    <w:rsid w:val="00B12AA1"/>
    <w:rsid w:val="00B329E1"/>
    <w:rsid w:val="00B34CDD"/>
    <w:rsid w:val="00B50294"/>
    <w:rsid w:val="00B55CD1"/>
    <w:rsid w:val="00B76F57"/>
    <w:rsid w:val="00B861EC"/>
    <w:rsid w:val="00BB12F1"/>
    <w:rsid w:val="00BE6964"/>
    <w:rsid w:val="00C175B3"/>
    <w:rsid w:val="00C539B0"/>
    <w:rsid w:val="00C664CF"/>
    <w:rsid w:val="00C665CF"/>
    <w:rsid w:val="00C70786"/>
    <w:rsid w:val="00C70B15"/>
    <w:rsid w:val="00C812C9"/>
    <w:rsid w:val="00C8222A"/>
    <w:rsid w:val="00C95FC3"/>
    <w:rsid w:val="00CC550A"/>
    <w:rsid w:val="00CC5D72"/>
    <w:rsid w:val="00CC7460"/>
    <w:rsid w:val="00CD49BF"/>
    <w:rsid w:val="00CD6586"/>
    <w:rsid w:val="00CE0153"/>
    <w:rsid w:val="00CE38BE"/>
    <w:rsid w:val="00CE4CFC"/>
    <w:rsid w:val="00D105A6"/>
    <w:rsid w:val="00D10C17"/>
    <w:rsid w:val="00D13A89"/>
    <w:rsid w:val="00D22500"/>
    <w:rsid w:val="00D2419A"/>
    <w:rsid w:val="00D45945"/>
    <w:rsid w:val="00D6073A"/>
    <w:rsid w:val="00D66593"/>
    <w:rsid w:val="00D67DD9"/>
    <w:rsid w:val="00D760E3"/>
    <w:rsid w:val="00D7695A"/>
    <w:rsid w:val="00D81881"/>
    <w:rsid w:val="00D86561"/>
    <w:rsid w:val="00D96114"/>
    <w:rsid w:val="00DA4BFB"/>
    <w:rsid w:val="00DA79AD"/>
    <w:rsid w:val="00DE6F8E"/>
    <w:rsid w:val="00DF0256"/>
    <w:rsid w:val="00DF0640"/>
    <w:rsid w:val="00DF2E92"/>
    <w:rsid w:val="00E14A80"/>
    <w:rsid w:val="00E23047"/>
    <w:rsid w:val="00E24FD6"/>
    <w:rsid w:val="00E55D74"/>
    <w:rsid w:val="00E6540C"/>
    <w:rsid w:val="00E72853"/>
    <w:rsid w:val="00E7681C"/>
    <w:rsid w:val="00E81C19"/>
    <w:rsid w:val="00E81E2A"/>
    <w:rsid w:val="00E87F8C"/>
    <w:rsid w:val="00EA41B9"/>
    <w:rsid w:val="00EB48ED"/>
    <w:rsid w:val="00EC1D46"/>
    <w:rsid w:val="00EC660D"/>
    <w:rsid w:val="00EC792A"/>
    <w:rsid w:val="00EE0952"/>
    <w:rsid w:val="00EE4849"/>
    <w:rsid w:val="00F07057"/>
    <w:rsid w:val="00F312DE"/>
    <w:rsid w:val="00F34FAB"/>
    <w:rsid w:val="00F5012C"/>
    <w:rsid w:val="00F6300F"/>
    <w:rsid w:val="00F74A14"/>
    <w:rsid w:val="00F91631"/>
    <w:rsid w:val="00F9409F"/>
    <w:rsid w:val="00F95A1C"/>
    <w:rsid w:val="00FA4057"/>
    <w:rsid w:val="00FC0BC8"/>
    <w:rsid w:val="00FD6AF3"/>
    <w:rsid w:val="00FE0F43"/>
    <w:rsid w:val="00FE14FE"/>
    <w:rsid w:val="00FF75F5"/>
    <w:rsid w:val="265ABDEE"/>
    <w:rsid w:val="4771ACFA"/>
    <w:rsid w:val="57F076E9"/>
    <w:rsid w:val="7EECB99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2ED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F8"/>
    <w:pPr>
      <w:spacing w:line="288" w:lineRule="auto"/>
    </w:pPr>
    <w:rPr>
      <w:rFonts w:ascii="Arial" w:eastAsiaTheme="minorHAnsi" w:hAnsi="Arial" w:cs="Arial"/>
      <w:kern w:val="20"/>
      <w:szCs w:val="20"/>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254FC4"/>
    <w:pPr>
      <w:tabs>
        <w:tab w:val="center" w:pos="4680"/>
        <w:tab w:val="right" w:pos="9360"/>
      </w:tabs>
      <w:spacing w:line="240" w:lineRule="auto"/>
    </w:pPr>
    <w:rPr>
      <w:rFonts w:ascii="Arial Narrow" w:hAnsi="Arial Narrow"/>
      <w:sz w:val="18"/>
      <w:szCs w:val="18"/>
      <w:lang w:val="fr-CH"/>
    </w:rPr>
  </w:style>
  <w:style w:type="character" w:customStyle="1" w:styleId="FooterChar">
    <w:name w:val="Footer Char"/>
    <w:basedOn w:val="DefaultParagraphFont"/>
    <w:link w:val="Footer"/>
    <w:uiPriority w:val="99"/>
    <w:rsid w:val="00254FC4"/>
    <w:rPr>
      <w:rFonts w:ascii="Arial Narrow" w:eastAsiaTheme="minorHAnsi" w:hAnsi="Arial Narrow" w:cs="Arial"/>
      <w:kern w:val="20"/>
      <w:sz w:val="18"/>
      <w:szCs w:val="18"/>
      <w:lang w:val="fr-CH"/>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1"/>
    <w:qFormat/>
    <w:rsid w:val="00587AD8"/>
    <w:pPr>
      <w:spacing w:after="200" w:line="276" w:lineRule="auto"/>
      <w:ind w:left="720"/>
      <w:contextualSpacing/>
    </w:pPr>
    <w:rPr>
      <w:rFonts w:ascii="Calibri" w:eastAsia="Times New Roman" w:hAnsi="Calibri" w:cs="Times New Roman"/>
      <w:kern w:val="0"/>
      <w:sz w:val="22"/>
      <w:szCs w:val="22"/>
      <w:lang w:val="en-GB" w:eastAsia="en-US"/>
    </w:rPr>
  </w:style>
  <w:style w:type="paragraph" w:styleId="BodyText">
    <w:name w:val="Body Text"/>
    <w:basedOn w:val="Normal"/>
    <w:link w:val="BodyTextChar"/>
    <w:uiPriority w:val="1"/>
    <w:qFormat/>
    <w:rsid w:val="00D22500"/>
    <w:pPr>
      <w:widowControl w:val="0"/>
      <w:autoSpaceDE w:val="0"/>
      <w:autoSpaceDN w:val="0"/>
      <w:spacing w:line="240" w:lineRule="auto"/>
    </w:pPr>
    <w:rPr>
      <w:rFonts w:eastAsia="Arial"/>
      <w:kern w:val="0"/>
      <w:sz w:val="22"/>
      <w:szCs w:val="22"/>
      <w:lang w:eastAsia="en-US"/>
    </w:rPr>
  </w:style>
  <w:style w:type="character" w:customStyle="1" w:styleId="BodyTextChar">
    <w:name w:val="Body Text Char"/>
    <w:basedOn w:val="DefaultParagraphFont"/>
    <w:link w:val="BodyText"/>
    <w:uiPriority w:val="1"/>
    <w:rsid w:val="00D22500"/>
    <w:rPr>
      <w:rFonts w:ascii="Arial" w:eastAsia="Arial" w:hAnsi="Arial" w:cs="Arial"/>
      <w:sz w:val="22"/>
      <w:szCs w:val="22"/>
      <w:lang w:eastAsia="en-US"/>
    </w:rPr>
  </w:style>
  <w:style w:type="character" w:customStyle="1" w:styleId="normaltextrun">
    <w:name w:val="normaltextrun"/>
    <w:basedOn w:val="DefaultParagraphFont"/>
    <w:rsid w:val="00F95A1C"/>
  </w:style>
  <w:style w:type="character" w:customStyle="1" w:styleId="tabchar">
    <w:name w:val="tabchar"/>
    <w:basedOn w:val="DefaultParagraphFont"/>
    <w:rsid w:val="00F95A1C"/>
  </w:style>
  <w:style w:type="character" w:customStyle="1" w:styleId="eop">
    <w:name w:val="eop"/>
    <w:basedOn w:val="DefaultParagraphFont"/>
    <w:rsid w:val="00F9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Opalinski\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9F766C1404C65B0E62B3E76ACB098"/>
        <w:category>
          <w:name w:val="General"/>
          <w:gallery w:val="placeholder"/>
        </w:category>
        <w:types>
          <w:type w:val="bbPlcHdr"/>
        </w:types>
        <w:behaviors>
          <w:behavior w:val="content"/>
        </w:behaviors>
        <w:guid w:val="{9B30903C-F71C-48E8-BBD8-9238F5D05B2D}"/>
      </w:docPartPr>
      <w:docPartBody>
        <w:p w:rsidR="00515246" w:rsidRDefault="009C74A9" w:rsidP="009C74A9">
          <w:pPr>
            <w:pStyle w:val="63A9F766C1404C65B0E62B3E76ACB0981"/>
          </w:pPr>
          <w:r>
            <w:rPr>
              <w:rStyle w:val="PlaceholderText"/>
              <w:rFonts w:eastAsiaTheme="minorEastAsia"/>
            </w:rPr>
            <w:t>Bitte geben Sie den Namen Ihrer Kirche ein</w:t>
          </w:r>
        </w:p>
      </w:docPartBody>
    </w:docPart>
    <w:docPart>
      <w:docPartPr>
        <w:name w:val="AAB151D7B1D4498BAC85F1F2534525E7"/>
        <w:category>
          <w:name w:val="General"/>
          <w:gallery w:val="placeholder"/>
        </w:category>
        <w:types>
          <w:type w:val="bbPlcHdr"/>
        </w:types>
        <w:behaviors>
          <w:behavior w:val="content"/>
        </w:behaviors>
        <w:guid w:val="{BB0BC8AD-2033-48F4-ABF8-3D1A95924A6A}"/>
      </w:docPartPr>
      <w:docPartBody>
        <w:p w:rsidR="00515246" w:rsidRDefault="009C74A9" w:rsidP="009C74A9">
          <w:pPr>
            <w:pStyle w:val="AAB151D7B1D4498BAC85F1F2534525E71"/>
          </w:pPr>
          <w:r>
            <w:rPr>
              <w:rStyle w:val="PlaceholderText"/>
              <w:rFonts w:eastAsiaTheme="minorEastAsia"/>
            </w:rPr>
            <w:t>Bitte geben Sie</w:t>
          </w:r>
          <w:r>
            <w:rPr>
              <w:rStyle w:val="PlaceholderText"/>
              <w:rFonts w:eastAsiaTheme="majorEastAsia"/>
            </w:rPr>
            <w:t xml:space="preserve"> Ihren Namen ein</w:t>
          </w:r>
        </w:p>
      </w:docPartBody>
    </w:docPart>
    <w:docPart>
      <w:docPartPr>
        <w:name w:val="582A53D632A542C990F6AA6D6D7D6ABA"/>
        <w:category>
          <w:name w:val="General"/>
          <w:gallery w:val="placeholder"/>
        </w:category>
        <w:types>
          <w:type w:val="bbPlcHdr"/>
        </w:types>
        <w:behaviors>
          <w:behavior w:val="content"/>
        </w:behaviors>
        <w:guid w:val="{F834A89A-47B9-4553-8E70-6F0253D086AB}"/>
      </w:docPartPr>
      <w:docPartBody>
        <w:p w:rsidR="00515246" w:rsidRDefault="009C74A9" w:rsidP="009C74A9">
          <w:pPr>
            <w:pStyle w:val="582A53D632A542C990F6AA6D6D7D6ABA1"/>
          </w:pPr>
          <w:r>
            <w:rPr>
              <w:rFonts w:ascii="Arial" w:hAnsi="Arial" w:cs="Arial"/>
              <w:b/>
              <w:bCs/>
              <w:spacing w:val="-2"/>
            </w:rPr>
            <w:t xml:space="preserve"> </w:t>
          </w:r>
          <w:r>
            <w:rPr>
              <w:rStyle w:val="PlaceholderText"/>
              <w:rFonts w:eastAsiaTheme="majorEastAsia"/>
            </w:rPr>
            <w:t xml:space="preserve">Bitte geben Sie </w:t>
          </w:r>
          <w:r w:rsidRPr="001D3C4A">
            <w:rPr>
              <w:rStyle w:val="PlaceholderText"/>
              <w:rFonts w:eastAsiaTheme="majorEastAsia"/>
            </w:rPr>
            <w:t>Ihren Titel und Funktion</w:t>
          </w:r>
          <w:r>
            <w:rPr>
              <w:rStyle w:val="PlaceholderText"/>
              <w:rFonts w:eastAsiaTheme="majorEastAsia"/>
            </w:rPr>
            <w:t xml:space="preserve"> ein</w:t>
          </w:r>
        </w:p>
      </w:docPartBody>
    </w:docPart>
    <w:docPart>
      <w:docPartPr>
        <w:name w:val="32FE4322BB5D4C91A621766D791C3F08"/>
        <w:category>
          <w:name w:val="General"/>
          <w:gallery w:val="placeholder"/>
        </w:category>
        <w:types>
          <w:type w:val="bbPlcHdr"/>
        </w:types>
        <w:behaviors>
          <w:behavior w:val="content"/>
        </w:behaviors>
        <w:guid w:val="{2F581934-7F53-492B-BE74-FF050D9E4560}"/>
      </w:docPartPr>
      <w:docPartBody>
        <w:p w:rsidR="00515246" w:rsidRDefault="009C74A9" w:rsidP="009C74A9">
          <w:pPr>
            <w:pStyle w:val="32FE4322BB5D4C91A621766D791C3F081"/>
          </w:pPr>
          <w:r>
            <w:rPr>
              <w:rStyle w:val="PlaceholderText"/>
              <w:rFonts w:eastAsiaTheme="majorEastAsia"/>
            </w:rPr>
            <w:t>Bitte geben Sie Ihre E-mail ein</w:t>
          </w:r>
        </w:p>
      </w:docPartBody>
    </w:docPart>
    <w:docPart>
      <w:docPartPr>
        <w:name w:val="7DE5B32A9AA149CD986185E285C5D47E"/>
        <w:category>
          <w:name w:val="General"/>
          <w:gallery w:val="placeholder"/>
        </w:category>
        <w:types>
          <w:type w:val="bbPlcHdr"/>
        </w:types>
        <w:behaviors>
          <w:behavior w:val="content"/>
        </w:behaviors>
        <w:guid w:val="{0A0A4B66-F62D-4CF3-848C-AF211E9CA4D8}"/>
      </w:docPartPr>
      <w:docPartBody>
        <w:p w:rsidR="00515246" w:rsidRDefault="009C74A9" w:rsidP="009C74A9">
          <w:pPr>
            <w:pStyle w:val="7DE5B32A9AA149CD986185E285C5D47E1"/>
          </w:pPr>
          <w:r>
            <w:rPr>
              <w:rStyle w:val="PlaceholderText"/>
              <w:rFonts w:eastAsiaTheme="majorEastAsia"/>
            </w:rPr>
            <w:t xml:space="preserve">Bitte geben Sie Ihre </w:t>
          </w:r>
          <w:r w:rsidRPr="009B335D">
            <w:rPr>
              <w:rStyle w:val="PlaceholderText"/>
              <w:rFonts w:eastAsiaTheme="majorEastAsia"/>
            </w:rPr>
            <w:t>Rufnummer</w:t>
          </w:r>
          <w:r>
            <w:rPr>
              <w:rStyle w:val="PlaceholderText"/>
              <w:rFonts w:eastAsiaTheme="majorEastAsia"/>
            </w:rPr>
            <w:t xml:space="preserve"> ein</w:t>
          </w:r>
        </w:p>
      </w:docPartBody>
    </w:docPart>
    <w:docPart>
      <w:docPartPr>
        <w:name w:val="633B417746D14A09894D4AB0B841C355"/>
        <w:category>
          <w:name w:val="General"/>
          <w:gallery w:val="placeholder"/>
        </w:category>
        <w:types>
          <w:type w:val="bbPlcHdr"/>
        </w:types>
        <w:behaviors>
          <w:behavior w:val="content"/>
        </w:behaviors>
        <w:guid w:val="{78C66D9E-AC13-4267-80AE-2172EB44368D}"/>
      </w:docPartPr>
      <w:docPartBody>
        <w:p w:rsidR="00515246" w:rsidRDefault="009C74A9" w:rsidP="009C74A9">
          <w:pPr>
            <w:pStyle w:val="633B417746D14A09894D4AB0B841C3551"/>
          </w:pPr>
          <w:r w:rsidRPr="00FC0BC8">
            <w:rPr>
              <w:rFonts w:asciiTheme="minorHAnsi" w:hAnsiTheme="minorHAnsi" w:cstheme="minorHAnsi"/>
              <w:color w:val="808080"/>
              <w:sz w:val="22"/>
              <w:szCs w:val="22"/>
            </w:rPr>
            <w:t>Bitte geben Sie hier den Namen des/r Delegierten an, für den die Kostenübernahme beantragt wird</w:t>
          </w:r>
        </w:p>
      </w:docPartBody>
    </w:docPart>
    <w:docPart>
      <w:docPartPr>
        <w:name w:val="CD70818A298743F7B1B8742D7FF5AB55"/>
        <w:category>
          <w:name w:val="General"/>
          <w:gallery w:val="placeholder"/>
        </w:category>
        <w:types>
          <w:type w:val="bbPlcHdr"/>
        </w:types>
        <w:behaviors>
          <w:behavior w:val="content"/>
        </w:behaviors>
        <w:guid w:val="{47192BCF-9720-43A5-BB3D-A5F04E31D7E5}"/>
      </w:docPartPr>
      <w:docPartBody>
        <w:p w:rsidR="00515246" w:rsidRDefault="009C74A9" w:rsidP="009C74A9">
          <w:pPr>
            <w:pStyle w:val="CD70818A298743F7B1B8742D7FF5AB551"/>
          </w:pPr>
          <w:r>
            <w:rPr>
              <w:rStyle w:val="PlaceholderText"/>
              <w:rFonts w:asciiTheme="minorHAnsi" w:hAnsiTheme="minorHAnsi" w:cstheme="minorHAnsi"/>
              <w:sz w:val="22"/>
              <w:szCs w:val="22"/>
            </w:rPr>
            <w:t>Bitte hier s</w:t>
          </w:r>
          <w:r w:rsidRPr="00DE6F8E">
            <w:rPr>
              <w:rStyle w:val="PlaceholderText"/>
              <w:rFonts w:asciiTheme="minorHAnsi" w:hAnsiTheme="minorHAnsi" w:cstheme="minorHAnsi"/>
              <w:sz w:val="22"/>
              <w:szCs w:val="22"/>
            </w:rPr>
            <w:t>chreiben</w:t>
          </w:r>
        </w:p>
      </w:docPartBody>
    </w:docPart>
    <w:docPart>
      <w:docPartPr>
        <w:name w:val="C8155195E0B8429F881D3890B6AFA271"/>
        <w:category>
          <w:name w:val="General"/>
          <w:gallery w:val="placeholder"/>
        </w:category>
        <w:types>
          <w:type w:val="bbPlcHdr"/>
        </w:types>
        <w:behaviors>
          <w:behavior w:val="content"/>
        </w:behaviors>
        <w:guid w:val="{EC75F113-6E92-4322-A438-208ED7B9A64E}"/>
      </w:docPartPr>
      <w:docPartBody>
        <w:p w:rsidR="00515246" w:rsidRDefault="009C74A9" w:rsidP="009C74A9">
          <w:pPr>
            <w:pStyle w:val="C8155195E0B8429F881D3890B6AFA2711"/>
          </w:pPr>
          <w:r>
            <w:rPr>
              <w:rStyle w:val="PlaceholderText"/>
              <w:rFonts w:asciiTheme="minorHAnsi" w:hAnsiTheme="minorHAnsi" w:cstheme="minorHAnsi"/>
              <w:sz w:val="22"/>
              <w:szCs w:val="22"/>
            </w:rPr>
            <w:t>Bitte h</w:t>
          </w:r>
          <w:r w:rsidRPr="00FD6AF3">
            <w:rPr>
              <w:rStyle w:val="PlaceholderText"/>
              <w:rFonts w:asciiTheme="minorHAnsi" w:hAnsiTheme="minorHAnsi" w:cstheme="minorHAnsi"/>
              <w:sz w:val="22"/>
              <w:szCs w:val="22"/>
            </w:rPr>
            <w:t>ier unterschreiben</w:t>
          </w:r>
        </w:p>
      </w:docPartBody>
    </w:docPart>
    <w:docPart>
      <w:docPartPr>
        <w:name w:val="C5A145D075B044B281D189521EA43FBF"/>
        <w:category>
          <w:name w:val="General"/>
          <w:gallery w:val="placeholder"/>
        </w:category>
        <w:types>
          <w:type w:val="bbPlcHdr"/>
        </w:types>
        <w:behaviors>
          <w:behavior w:val="content"/>
        </w:behaviors>
        <w:guid w:val="{11F71096-AD79-489F-980D-50C51C92660C}"/>
      </w:docPartPr>
      <w:docPartBody>
        <w:p w:rsidR="00515246" w:rsidRDefault="009C74A9" w:rsidP="009C74A9">
          <w:pPr>
            <w:pStyle w:val="C5A145D075B044B281D189521EA43FBF1"/>
          </w:pPr>
          <w:r w:rsidRPr="002D30FA">
            <w:rPr>
              <w:rStyle w:val="PlaceholderText"/>
              <w:rFonts w:asciiTheme="minorHAnsi" w:hAnsiTheme="minorHAnsi" w:cstheme="minorHAnsi"/>
              <w:sz w:val="22"/>
              <w:szCs w:val="22"/>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28"/>
    <w:rsid w:val="00515246"/>
    <w:rsid w:val="009C74A9"/>
    <w:rsid w:val="009F1687"/>
    <w:rsid w:val="00EB642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4A9"/>
    <w:rPr>
      <w:color w:val="808080"/>
    </w:rPr>
  </w:style>
  <w:style w:type="paragraph" w:customStyle="1" w:styleId="63A9F766C1404C65B0E62B3E76ACB098">
    <w:name w:val="63A9F766C1404C65B0E62B3E76ACB098"/>
    <w:rsid w:val="00515246"/>
    <w:pPr>
      <w:spacing w:after="200" w:line="276" w:lineRule="auto"/>
      <w:ind w:left="720"/>
      <w:contextualSpacing/>
    </w:pPr>
    <w:rPr>
      <w:rFonts w:ascii="Calibri" w:eastAsia="Times New Roman" w:hAnsi="Calibri" w:cs="Times New Roman"/>
      <w:lang w:val="en-GB" w:eastAsia="en-US"/>
    </w:rPr>
  </w:style>
  <w:style w:type="paragraph" w:customStyle="1" w:styleId="AAB151D7B1D4498BAC85F1F2534525E7">
    <w:name w:val="AAB151D7B1D4498BAC85F1F2534525E7"/>
    <w:rsid w:val="00515246"/>
    <w:pPr>
      <w:spacing w:after="200" w:line="276" w:lineRule="auto"/>
      <w:ind w:left="720"/>
      <w:contextualSpacing/>
    </w:pPr>
    <w:rPr>
      <w:rFonts w:ascii="Calibri" w:eastAsia="Times New Roman" w:hAnsi="Calibri" w:cs="Times New Roman"/>
      <w:lang w:val="en-GB" w:eastAsia="en-US"/>
    </w:rPr>
  </w:style>
  <w:style w:type="paragraph" w:customStyle="1" w:styleId="582A53D632A542C990F6AA6D6D7D6ABA">
    <w:name w:val="582A53D632A542C990F6AA6D6D7D6ABA"/>
    <w:rsid w:val="00515246"/>
    <w:pPr>
      <w:spacing w:after="200" w:line="276" w:lineRule="auto"/>
      <w:ind w:left="720"/>
      <w:contextualSpacing/>
    </w:pPr>
    <w:rPr>
      <w:rFonts w:ascii="Calibri" w:eastAsia="Times New Roman" w:hAnsi="Calibri" w:cs="Times New Roman"/>
      <w:lang w:val="en-GB" w:eastAsia="en-US"/>
    </w:rPr>
  </w:style>
  <w:style w:type="paragraph" w:customStyle="1" w:styleId="32FE4322BB5D4C91A621766D791C3F08">
    <w:name w:val="32FE4322BB5D4C91A621766D791C3F08"/>
    <w:rsid w:val="00515246"/>
    <w:pPr>
      <w:spacing w:after="200" w:line="276" w:lineRule="auto"/>
      <w:ind w:left="720"/>
      <w:contextualSpacing/>
    </w:pPr>
    <w:rPr>
      <w:rFonts w:ascii="Calibri" w:eastAsia="Times New Roman" w:hAnsi="Calibri" w:cs="Times New Roman"/>
      <w:lang w:val="en-GB" w:eastAsia="en-US"/>
    </w:rPr>
  </w:style>
  <w:style w:type="paragraph" w:customStyle="1" w:styleId="7DE5B32A9AA149CD986185E285C5D47E">
    <w:name w:val="7DE5B32A9AA149CD986185E285C5D47E"/>
    <w:rsid w:val="00515246"/>
    <w:pPr>
      <w:spacing w:after="200" w:line="276" w:lineRule="auto"/>
      <w:ind w:left="720"/>
      <w:contextualSpacing/>
    </w:pPr>
    <w:rPr>
      <w:rFonts w:ascii="Calibri" w:eastAsia="Times New Roman" w:hAnsi="Calibri" w:cs="Times New Roman"/>
      <w:lang w:val="en-GB" w:eastAsia="en-US"/>
    </w:rPr>
  </w:style>
  <w:style w:type="paragraph" w:customStyle="1" w:styleId="633B417746D14A09894D4AB0B841C355">
    <w:name w:val="633B417746D14A09894D4AB0B841C355"/>
    <w:rsid w:val="00515246"/>
    <w:pPr>
      <w:spacing w:after="0" w:line="288" w:lineRule="auto"/>
    </w:pPr>
    <w:rPr>
      <w:rFonts w:ascii="Arial" w:eastAsiaTheme="minorHAnsi" w:hAnsi="Arial" w:cs="Arial"/>
      <w:kern w:val="20"/>
      <w:sz w:val="24"/>
      <w:szCs w:val="20"/>
      <w:lang w:val="en-US" w:eastAsia="ja-JP"/>
    </w:rPr>
  </w:style>
  <w:style w:type="paragraph" w:customStyle="1" w:styleId="CD70818A298743F7B1B8742D7FF5AB55">
    <w:name w:val="CD70818A298743F7B1B8742D7FF5AB55"/>
    <w:rsid w:val="00515246"/>
    <w:pPr>
      <w:spacing w:after="0" w:line="288" w:lineRule="auto"/>
    </w:pPr>
    <w:rPr>
      <w:rFonts w:ascii="Arial" w:eastAsiaTheme="minorHAnsi" w:hAnsi="Arial" w:cs="Arial"/>
      <w:kern w:val="20"/>
      <w:sz w:val="24"/>
      <w:szCs w:val="20"/>
      <w:lang w:val="en-US" w:eastAsia="ja-JP"/>
    </w:rPr>
  </w:style>
  <w:style w:type="paragraph" w:customStyle="1" w:styleId="C8155195E0B8429F881D3890B6AFA271">
    <w:name w:val="C8155195E0B8429F881D3890B6AFA271"/>
    <w:rsid w:val="00515246"/>
    <w:pPr>
      <w:spacing w:after="0" w:line="288" w:lineRule="auto"/>
    </w:pPr>
    <w:rPr>
      <w:rFonts w:ascii="Arial" w:eastAsiaTheme="minorHAnsi" w:hAnsi="Arial" w:cs="Arial"/>
      <w:kern w:val="20"/>
      <w:sz w:val="24"/>
      <w:szCs w:val="20"/>
      <w:lang w:val="en-US" w:eastAsia="ja-JP"/>
    </w:rPr>
  </w:style>
  <w:style w:type="paragraph" w:customStyle="1" w:styleId="C5A145D075B044B281D189521EA43FBF">
    <w:name w:val="C5A145D075B044B281D189521EA43FBF"/>
    <w:rsid w:val="00515246"/>
    <w:pPr>
      <w:spacing w:after="0" w:line="288" w:lineRule="auto"/>
    </w:pPr>
    <w:rPr>
      <w:rFonts w:ascii="Arial" w:eastAsiaTheme="minorHAnsi" w:hAnsi="Arial" w:cs="Arial"/>
      <w:kern w:val="20"/>
      <w:sz w:val="24"/>
      <w:szCs w:val="20"/>
      <w:lang w:val="en-US" w:eastAsia="ja-JP"/>
    </w:rPr>
  </w:style>
  <w:style w:type="paragraph" w:customStyle="1" w:styleId="63A9F766C1404C65B0E62B3E76ACB0981">
    <w:name w:val="63A9F766C1404C65B0E62B3E76ACB0981"/>
    <w:rsid w:val="009C74A9"/>
    <w:pPr>
      <w:spacing w:after="200" w:line="276" w:lineRule="auto"/>
      <w:ind w:left="720"/>
      <w:contextualSpacing/>
    </w:pPr>
    <w:rPr>
      <w:rFonts w:ascii="Calibri" w:eastAsia="Times New Roman" w:hAnsi="Calibri" w:cs="Times New Roman"/>
      <w:lang w:val="en-GB" w:eastAsia="en-US"/>
    </w:rPr>
  </w:style>
  <w:style w:type="paragraph" w:customStyle="1" w:styleId="AAB151D7B1D4498BAC85F1F2534525E71">
    <w:name w:val="AAB151D7B1D4498BAC85F1F2534525E71"/>
    <w:rsid w:val="009C74A9"/>
    <w:pPr>
      <w:spacing w:after="200" w:line="276" w:lineRule="auto"/>
      <w:ind w:left="720"/>
      <w:contextualSpacing/>
    </w:pPr>
    <w:rPr>
      <w:rFonts w:ascii="Calibri" w:eastAsia="Times New Roman" w:hAnsi="Calibri" w:cs="Times New Roman"/>
      <w:lang w:val="en-GB" w:eastAsia="en-US"/>
    </w:rPr>
  </w:style>
  <w:style w:type="paragraph" w:customStyle="1" w:styleId="582A53D632A542C990F6AA6D6D7D6ABA1">
    <w:name w:val="582A53D632A542C990F6AA6D6D7D6ABA1"/>
    <w:rsid w:val="009C74A9"/>
    <w:pPr>
      <w:spacing w:after="200" w:line="276" w:lineRule="auto"/>
      <w:ind w:left="720"/>
      <w:contextualSpacing/>
    </w:pPr>
    <w:rPr>
      <w:rFonts w:ascii="Calibri" w:eastAsia="Times New Roman" w:hAnsi="Calibri" w:cs="Times New Roman"/>
      <w:lang w:val="en-GB" w:eastAsia="en-US"/>
    </w:rPr>
  </w:style>
  <w:style w:type="paragraph" w:customStyle="1" w:styleId="32FE4322BB5D4C91A621766D791C3F081">
    <w:name w:val="32FE4322BB5D4C91A621766D791C3F081"/>
    <w:rsid w:val="009C74A9"/>
    <w:pPr>
      <w:spacing w:after="200" w:line="276" w:lineRule="auto"/>
      <w:ind w:left="720"/>
      <w:contextualSpacing/>
    </w:pPr>
    <w:rPr>
      <w:rFonts w:ascii="Calibri" w:eastAsia="Times New Roman" w:hAnsi="Calibri" w:cs="Times New Roman"/>
      <w:lang w:val="en-GB" w:eastAsia="en-US"/>
    </w:rPr>
  </w:style>
  <w:style w:type="paragraph" w:customStyle="1" w:styleId="7DE5B32A9AA149CD986185E285C5D47E1">
    <w:name w:val="7DE5B32A9AA149CD986185E285C5D47E1"/>
    <w:rsid w:val="009C74A9"/>
    <w:pPr>
      <w:spacing w:after="200" w:line="276" w:lineRule="auto"/>
      <w:ind w:left="720"/>
      <w:contextualSpacing/>
    </w:pPr>
    <w:rPr>
      <w:rFonts w:ascii="Calibri" w:eastAsia="Times New Roman" w:hAnsi="Calibri" w:cs="Times New Roman"/>
      <w:lang w:val="en-GB" w:eastAsia="en-US"/>
    </w:rPr>
  </w:style>
  <w:style w:type="paragraph" w:customStyle="1" w:styleId="633B417746D14A09894D4AB0B841C3551">
    <w:name w:val="633B417746D14A09894D4AB0B841C3551"/>
    <w:rsid w:val="009C74A9"/>
    <w:pPr>
      <w:spacing w:after="0" w:line="288" w:lineRule="auto"/>
    </w:pPr>
    <w:rPr>
      <w:rFonts w:ascii="Arial" w:eastAsiaTheme="minorHAnsi" w:hAnsi="Arial" w:cs="Arial"/>
      <w:kern w:val="20"/>
      <w:sz w:val="24"/>
      <w:szCs w:val="20"/>
      <w:lang w:val="en-US" w:eastAsia="ja-JP"/>
    </w:rPr>
  </w:style>
  <w:style w:type="paragraph" w:customStyle="1" w:styleId="CD70818A298743F7B1B8742D7FF5AB551">
    <w:name w:val="CD70818A298743F7B1B8742D7FF5AB551"/>
    <w:rsid w:val="009C74A9"/>
    <w:pPr>
      <w:spacing w:after="0" w:line="288" w:lineRule="auto"/>
    </w:pPr>
    <w:rPr>
      <w:rFonts w:ascii="Arial" w:eastAsiaTheme="minorHAnsi" w:hAnsi="Arial" w:cs="Arial"/>
      <w:kern w:val="20"/>
      <w:sz w:val="24"/>
      <w:szCs w:val="20"/>
      <w:lang w:val="en-US" w:eastAsia="ja-JP"/>
    </w:rPr>
  </w:style>
  <w:style w:type="paragraph" w:customStyle="1" w:styleId="C8155195E0B8429F881D3890B6AFA2711">
    <w:name w:val="C8155195E0B8429F881D3890B6AFA2711"/>
    <w:rsid w:val="009C74A9"/>
    <w:pPr>
      <w:spacing w:after="0" w:line="288" w:lineRule="auto"/>
    </w:pPr>
    <w:rPr>
      <w:rFonts w:ascii="Arial" w:eastAsiaTheme="minorHAnsi" w:hAnsi="Arial" w:cs="Arial"/>
      <w:kern w:val="20"/>
      <w:sz w:val="24"/>
      <w:szCs w:val="20"/>
      <w:lang w:val="en-US" w:eastAsia="ja-JP"/>
    </w:rPr>
  </w:style>
  <w:style w:type="paragraph" w:customStyle="1" w:styleId="C5A145D075B044B281D189521EA43FBF1">
    <w:name w:val="C5A145D075B044B281D189521EA43FBF1"/>
    <w:rsid w:val="009C74A9"/>
    <w:pPr>
      <w:spacing w:after="0" w:line="288" w:lineRule="auto"/>
    </w:pPr>
    <w:rPr>
      <w:rFonts w:ascii="Arial" w:eastAsiaTheme="minorHAnsi" w:hAnsi="Arial" w:cs="Arial"/>
      <w:kern w:val="20"/>
      <w:sz w:val="24"/>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E38D9AEE40A4486A475FCBB8743BD" ma:contentTypeVersion="16" ma:contentTypeDescription="Create a new document." ma:contentTypeScope="" ma:versionID="1ca9603491dcb4c890bee9be015ed81b">
  <xsd:schema xmlns:xsd="http://www.w3.org/2001/XMLSchema" xmlns:xs="http://www.w3.org/2001/XMLSchema" xmlns:p="http://schemas.microsoft.com/office/2006/metadata/properties" xmlns:ns2="ff81b53e-e7b9-419d-9749-619f5c73813f" xmlns:ns3="bfb6b6b3-18e0-4ba2-8cc1-4a2ad4f07f4a" targetNamespace="http://schemas.microsoft.com/office/2006/metadata/properties" ma:root="true" ma:fieldsID="1ff9203b4375fac66e6d4d40576dda3a" ns2:_="" ns3:_="">
    <xsd:import namespace="ff81b53e-e7b9-419d-9749-619f5c73813f"/>
    <xsd:import namespace="bfb6b6b3-18e0-4ba2-8cc1-4a2ad4f0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b53e-e7b9-419d-9749-619f5c73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6b6b3-18e0-4ba2-8cc1-4a2ad4f0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bcfb4-e481-495e-bc34-d359e7614265}" ma:internalName="TaxCatchAll" ma:showField="CatchAllData" ma:web="bfb6b6b3-18e0-4ba2-8cc1-4a2ad4f0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f81b53e-e7b9-419d-9749-619f5c73813f" xsi:nil="true"/>
    <TaxCatchAll xmlns="bfb6b6b3-18e0-4ba2-8cc1-4a2ad4f07f4a" xsi:nil="true"/>
    <lcf76f155ced4ddcb4097134ff3c332f xmlns="ff81b53e-e7b9-419d-9749-619f5c73813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76960-FD31-4C9A-9078-82F4C09D1A8D}"/>
</file>

<file path=customXml/itemProps2.xml><?xml version="1.0" encoding="utf-8"?>
<ds:datastoreItem xmlns:ds="http://schemas.openxmlformats.org/officeDocument/2006/customXml" ds:itemID="{5AE6EF78-C2AC-4ADE-95A8-69E6A9AB063D}">
  <ds:schemaRefs>
    <ds:schemaRef ds:uri="http://schemas.openxmlformats.org/officeDocument/2006/bibliography"/>
  </ds:schemaRefs>
</ds:datastoreItem>
</file>

<file path=customXml/itemProps3.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ff81b53e-e7b9-419d-9749-619f5c73813f"/>
  </ds:schemaRefs>
</ds:datastoreItem>
</file>

<file path=customXml/itemProps4.xml><?xml version="1.0" encoding="utf-8"?>
<ds:datastoreItem xmlns:ds="http://schemas.openxmlformats.org/officeDocument/2006/customXml" ds:itemID="{2E7C3EAB-E09B-41CC-82A6-14BA506A5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2</Pages>
  <Words>511</Words>
  <Characters>2645</Characters>
  <Application>Microsoft Office Word</Application>
  <DocSecurity>0</DocSecurity>
  <Lines>64</Lines>
  <Paragraphs>25</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2022-04-12T14:46:00Z</dcterms:created>
  <dcterms:modified xsi:type="dcterms:W3CDTF">2022-05-20T18:51:00Z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0x010100696E38D9AEE40A4486A475FCBB8743BD</vt:lpwstr>
  </property>
</Properties>
</file>