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D3E1" w14:textId="77777777" w:rsidR="00406467" w:rsidRDefault="00406467" w:rsidP="008F03F8">
      <w:pPr>
        <w:pStyle w:val="ContactInfo"/>
        <w:rPr>
          <w:rStyle w:val="PlaceholderText"/>
          <w:color w:val="auto"/>
        </w:rPr>
      </w:pPr>
    </w:p>
    <w:p w14:paraId="3C4A1769" w14:textId="77777777" w:rsidR="008674BB" w:rsidRDefault="008674BB" w:rsidP="00580171">
      <w:pPr>
        <w:pStyle w:val="ContactInfo"/>
        <w:rPr>
          <w:rStyle w:val="PlaceholderText"/>
          <w:noProof/>
          <w:color w:val="auto"/>
        </w:rPr>
      </w:pPr>
    </w:p>
    <w:p w14:paraId="15366798" w14:textId="6330F6C7" w:rsidR="00996053" w:rsidRDefault="00996053" w:rsidP="613670A3">
      <w:pPr>
        <w:pStyle w:val="ContactInfo"/>
        <w:rPr>
          <w:rStyle w:val="PlaceholderText"/>
          <w:noProof/>
          <w:color w:val="auto"/>
        </w:rPr>
      </w:pPr>
    </w:p>
    <w:p w14:paraId="665EE976" w14:textId="1678114D" w:rsidR="00996053" w:rsidRDefault="00996053" w:rsidP="613670A3">
      <w:pPr>
        <w:pStyle w:val="ContactInfo"/>
        <w:rPr>
          <w:rStyle w:val="PlaceholderText"/>
          <w:noProof/>
          <w:color w:val="auto"/>
        </w:rPr>
      </w:pPr>
    </w:p>
    <w:p w14:paraId="173C69DA" w14:textId="77777777" w:rsidR="00904CF7" w:rsidRDefault="00904CF7" w:rsidP="613670A3">
      <w:pPr>
        <w:pStyle w:val="ContactInfo"/>
        <w:rPr>
          <w:rStyle w:val="PlaceholderText"/>
          <w:noProof/>
          <w:color w:val="auto"/>
        </w:rPr>
      </w:pPr>
    </w:p>
    <w:p w14:paraId="48D0B537" w14:textId="09C4E70F" w:rsidR="00996053" w:rsidRDefault="00996053" w:rsidP="613670A3">
      <w:pPr>
        <w:pStyle w:val="ContactInfo"/>
        <w:rPr>
          <w:rStyle w:val="PlaceholderText"/>
          <w:noProof/>
          <w:color w:val="auto"/>
        </w:rPr>
      </w:pPr>
    </w:p>
    <w:p w14:paraId="147202DA" w14:textId="38DD2242" w:rsidR="00790B5B" w:rsidRPr="0059264A" w:rsidRDefault="00790B5B" w:rsidP="00904CF7">
      <w:pPr>
        <w:jc w:val="center"/>
        <w:rPr>
          <w:b/>
          <w:bCs/>
        </w:rPr>
      </w:pPr>
      <w:r>
        <w:rPr>
          <w:b/>
          <w:bCs/>
        </w:rPr>
        <w:t>APPLICATION</w:t>
      </w:r>
      <w:r w:rsidR="0044720C">
        <w:rPr>
          <w:b/>
          <w:bCs/>
        </w:rPr>
        <w:t xml:space="preserve"> FORM</w:t>
      </w:r>
      <w:r w:rsidR="00904CF7">
        <w:rPr>
          <w:b/>
          <w:bCs/>
        </w:rPr>
        <w:t xml:space="preserve"> </w:t>
      </w:r>
      <w:r>
        <w:rPr>
          <w:b/>
          <w:bCs/>
        </w:rPr>
        <w:t>for</w:t>
      </w:r>
      <w:r w:rsidR="00904CF7">
        <w:rPr>
          <w:b/>
          <w:bCs/>
        </w:rPr>
        <w:t xml:space="preserve"> </w:t>
      </w:r>
      <w:r>
        <w:rPr>
          <w:b/>
          <w:bCs/>
        </w:rPr>
        <w:t>JARMARK</w:t>
      </w:r>
    </w:p>
    <w:p w14:paraId="1A12710D" w14:textId="637A38C2" w:rsidR="0099569E" w:rsidRPr="00D75523" w:rsidRDefault="0099569E" w:rsidP="00904CF7">
      <w:pPr>
        <w:jc w:val="center"/>
        <w:rPr>
          <w:b/>
          <w:bCs/>
          <w:sz w:val="22"/>
          <w:szCs w:val="22"/>
        </w:rPr>
      </w:pPr>
      <w:r w:rsidRPr="00D75523">
        <w:rPr>
          <w:b/>
          <w:bCs/>
          <w:sz w:val="22"/>
          <w:szCs w:val="22"/>
        </w:rPr>
        <w:t>Thirteenth Assembly, 13-19 September 2023</w:t>
      </w:r>
      <w:r w:rsidR="00D75523" w:rsidRPr="00D75523">
        <w:rPr>
          <w:b/>
          <w:bCs/>
          <w:sz w:val="22"/>
          <w:szCs w:val="22"/>
        </w:rPr>
        <w:t>, Krakow, Poland</w:t>
      </w:r>
    </w:p>
    <w:p w14:paraId="136BC438" w14:textId="6C094E27" w:rsidR="004476CB" w:rsidRDefault="004476CB" w:rsidP="0059264A">
      <w:pPr>
        <w:rPr>
          <w:b/>
          <w:bCs/>
          <w:sz w:val="22"/>
          <w:szCs w:val="22"/>
        </w:rPr>
      </w:pPr>
    </w:p>
    <w:p w14:paraId="164FFF3F" w14:textId="77777777" w:rsidR="00ED06F9" w:rsidRPr="00ED06F9" w:rsidRDefault="00ED06F9" w:rsidP="0059264A">
      <w:pPr>
        <w:rPr>
          <w:b/>
          <w:bCs/>
          <w:sz w:val="22"/>
          <w:szCs w:val="22"/>
        </w:rPr>
      </w:pPr>
    </w:p>
    <w:p w14:paraId="417C52B9" w14:textId="0FE99874" w:rsidR="00EB0871" w:rsidRPr="00ED06F9" w:rsidRDefault="00790B5B" w:rsidP="0059264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</w:t>
      </w:r>
      <w:r w:rsidR="00CD4DF3" w:rsidRPr="00ED06F9">
        <w:rPr>
          <w:rFonts w:ascii="Arial" w:hAnsi="Arial" w:cs="Arial"/>
          <w:b/>
          <w:bCs/>
          <w:spacing w:val="-3"/>
        </w:rPr>
        <w:t xml:space="preserve"> </w:t>
      </w:r>
      <w:r w:rsidR="00CD4DF3" w:rsidRPr="00ED06F9">
        <w:rPr>
          <w:rFonts w:ascii="Arial" w:hAnsi="Arial" w:cs="Arial"/>
          <w:b/>
          <w:bCs/>
          <w:spacing w:val="-2"/>
        </w:rPr>
        <w:t>Church</w:t>
      </w:r>
      <w:r>
        <w:rPr>
          <w:rFonts w:ascii="Arial" w:hAnsi="Arial" w:cs="Arial"/>
          <w:b/>
          <w:bCs/>
          <w:spacing w:val="-2"/>
        </w:rPr>
        <w:t xml:space="preserve"> or Organization</w:t>
      </w:r>
      <w:r w:rsidR="00CD4DF3" w:rsidRPr="00ED06F9">
        <w:rPr>
          <w:rFonts w:ascii="Arial" w:hAnsi="Arial" w:cs="Arial"/>
          <w:b/>
          <w:bCs/>
          <w:spacing w:val="-2"/>
        </w:rPr>
        <w:t>:</w:t>
      </w:r>
      <w:r w:rsidR="005150B9">
        <w:rPr>
          <w:rFonts w:ascii="Arial" w:hAnsi="Arial" w:cs="Arial"/>
          <w:b/>
          <w:bCs/>
          <w:spacing w:val="-2"/>
        </w:rPr>
        <w:t xml:space="preserve"> </w:t>
      </w:r>
      <w:sdt>
        <w:sdtPr>
          <w:rPr>
            <w:rFonts w:ascii="Arial" w:hAnsi="Arial" w:cs="Arial"/>
            <w:b/>
            <w:bCs/>
            <w:spacing w:val="-2"/>
          </w:rPr>
          <w:id w:val="-482075620"/>
          <w:placeholder>
            <w:docPart w:val="A774C7BFB1914D709A9BA90128EB30F6"/>
          </w:placeholder>
          <w:showingPlcHdr/>
          <w:text/>
        </w:sdtPr>
        <w:sdtEndPr/>
        <w:sdtContent>
          <w:r w:rsidR="00870E45" w:rsidRPr="000B0FA4">
            <w:rPr>
              <w:rStyle w:val="PlaceholderText"/>
            </w:rPr>
            <w:t xml:space="preserve"> </w:t>
          </w:r>
          <w:r w:rsidR="00870E45">
            <w:rPr>
              <w:rStyle w:val="PlaceholderText"/>
            </w:rPr>
            <w:t>Enter the name of your church</w:t>
          </w:r>
        </w:sdtContent>
      </w:sdt>
    </w:p>
    <w:p w14:paraId="29899E0C" w14:textId="63C64039" w:rsidR="49E2851E" w:rsidRDefault="49E2851E" w:rsidP="03DA4D23">
      <w:pPr>
        <w:rPr>
          <w:b/>
          <w:bCs/>
          <w:sz w:val="22"/>
          <w:szCs w:val="22"/>
        </w:rPr>
      </w:pPr>
      <w:r w:rsidRPr="03DA4D23">
        <w:rPr>
          <w:b/>
          <w:bCs/>
        </w:rPr>
        <w:t xml:space="preserve"> </w:t>
      </w:r>
      <w:r w:rsidRPr="03DA4D23">
        <w:rPr>
          <w:b/>
          <w:bCs/>
          <w:sz w:val="22"/>
          <w:szCs w:val="22"/>
        </w:rPr>
        <w:t xml:space="preserve">     </w:t>
      </w:r>
    </w:p>
    <w:p w14:paraId="4BC0ABD6" w14:textId="77777777" w:rsidR="00ED06F9" w:rsidRPr="00ED06F9" w:rsidRDefault="00ED06F9" w:rsidP="00ED06F9">
      <w:pPr>
        <w:pStyle w:val="ListParagraph"/>
        <w:ind w:left="720" w:firstLine="0"/>
        <w:rPr>
          <w:rFonts w:ascii="Arial" w:hAnsi="Arial" w:cs="Arial"/>
          <w:b/>
          <w:bCs/>
        </w:rPr>
      </w:pPr>
    </w:p>
    <w:p w14:paraId="2D923364" w14:textId="3AB9F112" w:rsidR="00EB0871" w:rsidRPr="00ED06F9" w:rsidRDefault="00CD4DF3" w:rsidP="0059264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ED06F9">
        <w:rPr>
          <w:rFonts w:ascii="Arial" w:hAnsi="Arial" w:cs="Arial"/>
          <w:b/>
          <w:bCs/>
        </w:rPr>
        <w:t>Name</w:t>
      </w:r>
      <w:r w:rsidRPr="00ED06F9">
        <w:rPr>
          <w:rFonts w:ascii="Arial" w:hAnsi="Arial" w:cs="Arial"/>
          <w:b/>
          <w:bCs/>
          <w:spacing w:val="-3"/>
        </w:rPr>
        <w:t xml:space="preserve"> </w:t>
      </w:r>
      <w:r w:rsidRPr="00ED06F9">
        <w:rPr>
          <w:rFonts w:ascii="Arial" w:hAnsi="Arial" w:cs="Arial"/>
          <w:b/>
          <w:bCs/>
        </w:rPr>
        <w:t>of</w:t>
      </w:r>
      <w:r w:rsidRPr="00ED06F9">
        <w:rPr>
          <w:rFonts w:ascii="Arial" w:hAnsi="Arial" w:cs="Arial"/>
          <w:b/>
          <w:bCs/>
          <w:spacing w:val="-3"/>
        </w:rPr>
        <w:t xml:space="preserve"> </w:t>
      </w:r>
      <w:r w:rsidR="00790B5B">
        <w:rPr>
          <w:rFonts w:ascii="Arial" w:hAnsi="Arial" w:cs="Arial"/>
          <w:b/>
          <w:bCs/>
          <w:spacing w:val="-3"/>
        </w:rPr>
        <w:t xml:space="preserve">contact </w:t>
      </w:r>
      <w:r w:rsidRPr="00ED06F9">
        <w:rPr>
          <w:rFonts w:ascii="Arial" w:hAnsi="Arial" w:cs="Arial"/>
          <w:b/>
          <w:bCs/>
        </w:rPr>
        <w:t>person</w:t>
      </w:r>
      <w:r w:rsidRPr="00ED06F9">
        <w:rPr>
          <w:rFonts w:ascii="Arial" w:hAnsi="Arial" w:cs="Arial"/>
          <w:b/>
          <w:bCs/>
          <w:spacing w:val="-2"/>
        </w:rPr>
        <w:t>:</w:t>
      </w:r>
      <w:r w:rsidR="005150B9">
        <w:rPr>
          <w:rFonts w:ascii="Arial" w:hAnsi="Arial" w:cs="Arial"/>
          <w:b/>
          <w:bCs/>
          <w:spacing w:val="-2"/>
        </w:rPr>
        <w:t xml:space="preserve"> </w:t>
      </w:r>
      <w:sdt>
        <w:sdtPr>
          <w:rPr>
            <w:rFonts w:ascii="Arial" w:hAnsi="Arial" w:cs="Arial"/>
            <w:b/>
            <w:bCs/>
            <w:spacing w:val="-2"/>
          </w:rPr>
          <w:id w:val="1924297391"/>
          <w:placeholder>
            <w:docPart w:val="418D67564115479B8B44D8BF3B84A5E6"/>
          </w:placeholder>
          <w:showingPlcHdr/>
          <w:text/>
        </w:sdtPr>
        <w:sdtEndPr/>
        <w:sdtContent>
          <w:r w:rsidR="00EF38F6">
            <w:rPr>
              <w:rStyle w:val="PlaceholderText"/>
            </w:rPr>
            <w:t xml:space="preserve">Enter </w:t>
          </w:r>
          <w:r w:rsidR="007404D3">
            <w:rPr>
              <w:rStyle w:val="PlaceholderText"/>
            </w:rPr>
            <w:t>your</w:t>
          </w:r>
          <w:r w:rsidR="00EF38F6">
            <w:rPr>
              <w:rStyle w:val="PlaceholderText"/>
            </w:rPr>
            <w:t xml:space="preserve"> name</w:t>
          </w:r>
        </w:sdtContent>
      </w:sdt>
    </w:p>
    <w:p w14:paraId="74E6F043" w14:textId="479AB5E4" w:rsidR="00ED06F9" w:rsidRDefault="00ED06F9" w:rsidP="00ED06F9">
      <w:pPr>
        <w:pStyle w:val="ListParagraph"/>
        <w:ind w:left="720" w:firstLine="0"/>
        <w:rPr>
          <w:rFonts w:ascii="Arial" w:hAnsi="Arial" w:cs="Arial"/>
          <w:b/>
          <w:bCs/>
        </w:rPr>
      </w:pPr>
    </w:p>
    <w:p w14:paraId="1540D2A2" w14:textId="77777777" w:rsidR="00391896" w:rsidRDefault="00391896" w:rsidP="00ED06F9">
      <w:pPr>
        <w:pStyle w:val="ListParagraph"/>
        <w:ind w:left="720" w:firstLine="0"/>
        <w:rPr>
          <w:rFonts w:ascii="Arial" w:hAnsi="Arial" w:cs="Arial"/>
          <w:b/>
          <w:bCs/>
        </w:rPr>
      </w:pPr>
    </w:p>
    <w:p w14:paraId="31B92072" w14:textId="41E832D3" w:rsidR="00ED06F9" w:rsidRPr="00ED06F9" w:rsidRDefault="00CD4DF3" w:rsidP="00ED06F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ED06F9">
        <w:rPr>
          <w:rFonts w:ascii="Arial" w:hAnsi="Arial" w:cs="Arial"/>
          <w:b/>
          <w:bCs/>
        </w:rPr>
        <w:t>Title</w:t>
      </w:r>
      <w:r w:rsidRPr="00ED06F9">
        <w:rPr>
          <w:rFonts w:ascii="Arial" w:hAnsi="Arial" w:cs="Arial"/>
          <w:b/>
          <w:bCs/>
          <w:spacing w:val="-2"/>
        </w:rPr>
        <w:t xml:space="preserve"> </w:t>
      </w:r>
      <w:r w:rsidRPr="00ED06F9">
        <w:rPr>
          <w:rFonts w:ascii="Arial" w:hAnsi="Arial" w:cs="Arial"/>
          <w:b/>
          <w:bCs/>
        </w:rPr>
        <w:t>and</w:t>
      </w:r>
      <w:r w:rsidRPr="00ED06F9">
        <w:rPr>
          <w:rFonts w:ascii="Arial" w:hAnsi="Arial" w:cs="Arial"/>
          <w:b/>
          <w:bCs/>
          <w:spacing w:val="-3"/>
        </w:rPr>
        <w:t xml:space="preserve"> </w:t>
      </w:r>
      <w:r w:rsidRPr="00ED06F9">
        <w:rPr>
          <w:rFonts w:ascii="Arial" w:hAnsi="Arial" w:cs="Arial"/>
          <w:b/>
          <w:bCs/>
          <w:spacing w:val="-2"/>
        </w:rPr>
        <w:t>function:</w:t>
      </w:r>
      <w:r w:rsidR="005150B9">
        <w:rPr>
          <w:rFonts w:ascii="Arial" w:hAnsi="Arial" w:cs="Arial"/>
          <w:b/>
          <w:bCs/>
          <w:spacing w:val="-2"/>
        </w:rPr>
        <w:t xml:space="preserve"> </w:t>
      </w:r>
      <w:sdt>
        <w:sdtPr>
          <w:rPr>
            <w:rFonts w:ascii="Arial" w:hAnsi="Arial" w:cs="Arial"/>
            <w:b/>
            <w:bCs/>
            <w:spacing w:val="-2"/>
          </w:rPr>
          <w:id w:val="-310022298"/>
          <w:placeholder>
            <w:docPart w:val="38ECB5516B394671AD52F2905790B209"/>
          </w:placeholder>
          <w:showingPlcHdr/>
          <w:text/>
        </w:sdtPr>
        <w:sdtEndPr/>
        <w:sdtContent>
          <w:r w:rsidR="003C1CD9">
            <w:rPr>
              <w:rStyle w:val="PlaceholderText"/>
            </w:rPr>
            <w:t>Enter your title and function</w:t>
          </w:r>
        </w:sdtContent>
      </w:sdt>
    </w:p>
    <w:p w14:paraId="261E7841" w14:textId="7D8DB963" w:rsidR="00ED06F9" w:rsidRDefault="00ED06F9" w:rsidP="00ED06F9">
      <w:pPr>
        <w:pStyle w:val="ListParagraph"/>
        <w:rPr>
          <w:b/>
          <w:bCs/>
        </w:rPr>
      </w:pPr>
    </w:p>
    <w:p w14:paraId="410DFD61" w14:textId="77777777" w:rsidR="009E03EF" w:rsidRPr="00ED06F9" w:rsidRDefault="009E03EF" w:rsidP="00ED06F9">
      <w:pPr>
        <w:pStyle w:val="ListParagraph"/>
        <w:rPr>
          <w:b/>
          <w:bCs/>
        </w:rPr>
      </w:pPr>
    </w:p>
    <w:p w14:paraId="0A586A28" w14:textId="1DAFFA50" w:rsidR="00CD4DF3" w:rsidRPr="00ED06F9" w:rsidRDefault="00CD4DF3" w:rsidP="00ED06F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3DA4D23">
        <w:rPr>
          <w:rFonts w:ascii="Arial" w:hAnsi="Arial" w:cs="Arial"/>
          <w:b/>
          <w:bCs/>
        </w:rPr>
        <w:t>Email address:</w:t>
      </w:r>
      <w:r w:rsidR="005150B9" w:rsidRPr="03DA4D23">
        <w:rPr>
          <w:rFonts w:ascii="Arial" w:hAnsi="Arial" w:cs="Arial"/>
          <w:b/>
          <w:bCs/>
        </w:rPr>
        <w:t xml:space="preserve"> </w:t>
      </w:r>
      <w:bookmarkStart w:id="0" w:name="_Hlk128583297"/>
      <w:sdt>
        <w:sdtPr>
          <w:rPr>
            <w:rFonts w:ascii="Arial" w:hAnsi="Arial" w:cs="Arial"/>
            <w:b/>
            <w:bCs/>
          </w:rPr>
          <w:id w:val="1441593962"/>
          <w:placeholder>
            <w:docPart w:val="BF600301E0DD49869C1777841E2B5D9A"/>
          </w:placeholder>
          <w:showingPlcHdr/>
        </w:sdtPr>
        <w:sdtEndPr/>
        <w:sdtContent>
          <w:r w:rsidR="00193693" w:rsidRPr="03DA4D23">
            <w:rPr>
              <w:rStyle w:val="PlaceholderText"/>
            </w:rPr>
            <w:t>Enter your email address</w:t>
          </w:r>
        </w:sdtContent>
      </w:sdt>
      <w:bookmarkEnd w:id="0"/>
    </w:p>
    <w:p w14:paraId="1CBD765E" w14:textId="72DD4C6B" w:rsidR="00ED06F9" w:rsidRDefault="00ED06F9" w:rsidP="00ED06F9">
      <w:pPr>
        <w:rPr>
          <w:b/>
          <w:bCs/>
        </w:rPr>
      </w:pPr>
    </w:p>
    <w:p w14:paraId="2EC98E39" w14:textId="77777777" w:rsidR="00391896" w:rsidRPr="00ED06F9" w:rsidRDefault="00391896" w:rsidP="00ED06F9">
      <w:pPr>
        <w:rPr>
          <w:b/>
          <w:bCs/>
        </w:rPr>
      </w:pPr>
    </w:p>
    <w:p w14:paraId="7A31FCD6" w14:textId="08BE6C62" w:rsidR="00ED06F9" w:rsidRPr="00ED06F9" w:rsidRDefault="2CEB2625" w:rsidP="00ED06F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ED06F9">
        <w:rPr>
          <w:rFonts w:ascii="Arial" w:hAnsi="Arial" w:cs="Arial"/>
          <w:b/>
          <w:bCs/>
        </w:rPr>
        <w:t>Telephone/mobile</w:t>
      </w:r>
      <w:r w:rsidRPr="00ED06F9">
        <w:rPr>
          <w:rFonts w:ascii="Arial" w:hAnsi="Arial" w:cs="Arial"/>
          <w:b/>
          <w:bCs/>
          <w:spacing w:val="-5"/>
        </w:rPr>
        <w:t xml:space="preserve"> </w:t>
      </w:r>
      <w:r w:rsidRPr="00ED06F9">
        <w:rPr>
          <w:rFonts w:ascii="Arial" w:hAnsi="Arial" w:cs="Arial"/>
          <w:b/>
          <w:bCs/>
        </w:rPr>
        <w:t>phone</w:t>
      </w:r>
      <w:r w:rsidRPr="00ED06F9">
        <w:rPr>
          <w:rFonts w:ascii="Arial" w:hAnsi="Arial" w:cs="Arial"/>
          <w:b/>
          <w:bCs/>
          <w:spacing w:val="-10"/>
        </w:rPr>
        <w:t>:</w:t>
      </w:r>
      <w:r w:rsidR="6708976C">
        <w:rPr>
          <w:rFonts w:ascii="Arial" w:hAnsi="Arial" w:cs="Arial"/>
          <w:b/>
          <w:bCs/>
          <w:spacing w:val="-10"/>
        </w:rPr>
        <w:t xml:space="preserve"> </w:t>
      </w:r>
      <w:sdt>
        <w:sdtPr>
          <w:rPr>
            <w:rFonts w:ascii="Arial" w:hAnsi="Arial" w:cs="Arial"/>
            <w:b/>
            <w:bCs/>
            <w:spacing w:val="-10"/>
          </w:rPr>
          <w:id w:val="613252903"/>
          <w:placeholder>
            <w:docPart w:val="E682413988B54D94A4DC8BF7779BDC34"/>
          </w:placeholder>
          <w:showingPlcHdr/>
          <w:text/>
        </w:sdtPr>
        <w:sdtContent/>
      </w:sdt>
    </w:p>
    <w:p w14:paraId="1DF33BE4" w14:textId="0561E32C" w:rsidR="578F04D1" w:rsidRDefault="578F04D1" w:rsidP="578F04D1">
      <w:pPr>
        <w:rPr>
          <w:b/>
          <w:bCs/>
        </w:rPr>
      </w:pPr>
    </w:p>
    <w:p w14:paraId="1754C6E2" w14:textId="77777777" w:rsidR="00391896" w:rsidRDefault="00391896" w:rsidP="578F04D1">
      <w:pPr>
        <w:rPr>
          <w:b/>
          <w:bCs/>
        </w:rPr>
      </w:pPr>
    </w:p>
    <w:p w14:paraId="3BD8C8CF" w14:textId="5B8171A7" w:rsidR="3CA7DA07" w:rsidRPr="00661C29" w:rsidRDefault="483ADEAC" w:rsidP="3CA7DA0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3DA4D23">
        <w:rPr>
          <w:rStyle w:val="PlaceholderText"/>
          <w:rFonts w:ascii="Arial" w:hAnsi="Arial" w:cs="Arial"/>
          <w:b/>
          <w:bCs/>
          <w:color w:val="auto"/>
        </w:rPr>
        <w:t>Are you apply</w:t>
      </w:r>
      <w:r w:rsidR="00097F55" w:rsidRPr="03DA4D23">
        <w:rPr>
          <w:rStyle w:val="PlaceholderText"/>
          <w:rFonts w:ascii="Arial" w:hAnsi="Arial" w:cs="Arial"/>
          <w:b/>
          <w:bCs/>
          <w:color w:val="auto"/>
        </w:rPr>
        <w:t>ing for:</w:t>
      </w:r>
    </w:p>
    <w:p w14:paraId="595CF02A" w14:textId="39648834" w:rsidR="00176574" w:rsidRPr="00AB3B98" w:rsidRDefault="483ADEAC" w:rsidP="578F04D1">
      <w:pPr>
        <w:pStyle w:val="ListParagraph"/>
        <w:numPr>
          <w:ilvl w:val="1"/>
          <w:numId w:val="11"/>
        </w:numPr>
        <w:rPr>
          <w:rStyle w:val="PlaceholderText"/>
          <w:rFonts w:ascii="Arial" w:hAnsi="Arial" w:cs="Arial"/>
          <w:color w:val="auto"/>
        </w:rPr>
      </w:pPr>
      <w:r w:rsidRPr="03DA4D23">
        <w:rPr>
          <w:rStyle w:val="PlaceholderText"/>
          <w:rFonts w:ascii="Arial" w:hAnsi="Arial" w:cs="Arial"/>
        </w:rPr>
        <w:t xml:space="preserve">A </w:t>
      </w:r>
      <w:r w:rsidR="00D27C60">
        <w:rPr>
          <w:rStyle w:val="PlaceholderText"/>
          <w:rFonts w:ascii="Arial" w:hAnsi="Arial" w:cs="Arial"/>
        </w:rPr>
        <w:t xml:space="preserve">stand for a </w:t>
      </w:r>
      <w:r w:rsidR="005666C6" w:rsidRPr="03DA4D23">
        <w:rPr>
          <w:rStyle w:val="PlaceholderText"/>
          <w:rFonts w:ascii="Arial" w:hAnsi="Arial" w:cs="Arial"/>
        </w:rPr>
        <w:t>Theme based exhibition</w:t>
      </w:r>
    </w:p>
    <w:p w14:paraId="322671BB" w14:textId="4B9DB364" w:rsidR="3CA7DA07" w:rsidRPr="00AB3B98" w:rsidRDefault="483ADEAC" w:rsidP="578F04D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3DA4D23">
        <w:rPr>
          <w:rStyle w:val="PlaceholderText"/>
          <w:rFonts w:ascii="Arial" w:hAnsi="Arial" w:cs="Arial"/>
        </w:rPr>
        <w:t>Workshop</w:t>
      </w:r>
    </w:p>
    <w:p w14:paraId="1C39B425" w14:textId="01BF7775" w:rsidR="3CA7DA07" w:rsidRPr="00AB3B98" w:rsidRDefault="483ADEAC" w:rsidP="578F04D1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3DA4D23">
        <w:rPr>
          <w:rStyle w:val="PlaceholderText"/>
          <w:rFonts w:ascii="Arial" w:hAnsi="Arial" w:cs="Arial"/>
        </w:rPr>
        <w:t xml:space="preserve">Both </w:t>
      </w:r>
      <w:r w:rsidR="00425920" w:rsidRPr="03DA4D23">
        <w:rPr>
          <w:rStyle w:val="PlaceholderText"/>
          <w:rFonts w:ascii="Arial" w:hAnsi="Arial" w:cs="Arial"/>
        </w:rPr>
        <w:t>exhibition/stand and workshop</w:t>
      </w:r>
    </w:p>
    <w:p w14:paraId="4FF16163" w14:textId="77777777" w:rsidR="00ED06F9" w:rsidRPr="00ED06F9" w:rsidRDefault="00ED06F9" w:rsidP="00ED06F9">
      <w:pPr>
        <w:pStyle w:val="ListParagraph"/>
        <w:ind w:left="720" w:firstLine="0"/>
        <w:rPr>
          <w:rFonts w:ascii="Arial" w:hAnsi="Arial" w:cs="Arial"/>
          <w:b/>
          <w:bCs/>
        </w:rPr>
      </w:pPr>
    </w:p>
    <w:p w14:paraId="591E786B" w14:textId="77777777" w:rsidR="00EC71CE" w:rsidRDefault="00EC71CE" w:rsidP="6787A083">
      <w:pPr>
        <w:rPr>
          <w:b/>
          <w:bCs/>
          <w:sz w:val="22"/>
          <w:szCs w:val="22"/>
        </w:rPr>
      </w:pPr>
    </w:p>
    <w:p w14:paraId="1769DC3F" w14:textId="72CD6571" w:rsidR="00180357" w:rsidRPr="00F96C94" w:rsidRDefault="65C8D567" w:rsidP="6787A083">
      <w:pPr>
        <w:rPr>
          <w:b/>
          <w:bCs/>
          <w:sz w:val="22"/>
          <w:szCs w:val="22"/>
          <w:u w:val="single"/>
        </w:rPr>
      </w:pPr>
      <w:r w:rsidRPr="00F96C94">
        <w:rPr>
          <w:b/>
          <w:bCs/>
          <w:sz w:val="22"/>
          <w:szCs w:val="22"/>
          <w:u w:val="single"/>
        </w:rPr>
        <w:t>THEME-BASED EXHIBITION</w:t>
      </w:r>
    </w:p>
    <w:p w14:paraId="4D0C3E39" w14:textId="77777777" w:rsidR="00180357" w:rsidRDefault="00180357" w:rsidP="6787A083">
      <w:pPr>
        <w:rPr>
          <w:sz w:val="22"/>
          <w:szCs w:val="22"/>
        </w:rPr>
      </w:pPr>
    </w:p>
    <w:p w14:paraId="6878480F" w14:textId="697143D6" w:rsidR="009E03EF" w:rsidRDefault="65C8D567" w:rsidP="00CB301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9E03EF">
        <w:rPr>
          <w:rFonts w:ascii="Arial" w:hAnsi="Arial" w:cs="Arial"/>
        </w:rPr>
        <w:t>Title of your exhibition:</w:t>
      </w:r>
    </w:p>
    <w:p w14:paraId="39444C9F" w14:textId="77777777" w:rsidR="009E03EF" w:rsidRDefault="009E03EF" w:rsidP="009E03EF">
      <w:pPr>
        <w:pStyle w:val="ListParagraph"/>
        <w:ind w:left="360" w:firstLine="0"/>
        <w:rPr>
          <w:rFonts w:ascii="Arial" w:hAnsi="Arial" w:cs="Arial"/>
        </w:rPr>
      </w:pPr>
    </w:p>
    <w:p w14:paraId="5563CED4" w14:textId="7F855B5E" w:rsidR="009E03EF" w:rsidRDefault="00590B69" w:rsidP="00CB301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9E03EF">
        <w:rPr>
          <w:rFonts w:ascii="Arial" w:hAnsi="Arial" w:cs="Arial"/>
        </w:rPr>
        <w:t xml:space="preserve">Please describe your </w:t>
      </w:r>
      <w:r w:rsidR="65C8D567" w:rsidRPr="009E03EF">
        <w:rPr>
          <w:rFonts w:ascii="Arial" w:hAnsi="Arial" w:cs="Arial"/>
        </w:rPr>
        <w:t>exhibition</w:t>
      </w:r>
      <w:r w:rsidR="00CA5466">
        <w:rPr>
          <w:rFonts w:ascii="Arial" w:hAnsi="Arial" w:cs="Arial"/>
        </w:rPr>
        <w:t>/stand</w:t>
      </w:r>
      <w:r w:rsidRPr="009E03EF">
        <w:rPr>
          <w:rFonts w:ascii="Arial" w:hAnsi="Arial" w:cs="Arial"/>
        </w:rPr>
        <w:t xml:space="preserve"> in 50 words: </w:t>
      </w:r>
    </w:p>
    <w:p w14:paraId="733DF23F" w14:textId="77777777" w:rsidR="00904CF7" w:rsidRPr="00904CF7" w:rsidRDefault="00904CF7" w:rsidP="00904CF7">
      <w:pPr>
        <w:pStyle w:val="ListParagraph"/>
        <w:rPr>
          <w:rFonts w:ascii="Arial" w:hAnsi="Arial" w:cs="Arial"/>
        </w:rPr>
      </w:pPr>
    </w:p>
    <w:p w14:paraId="3A0F2CFE" w14:textId="77777777" w:rsidR="00904CF7" w:rsidRDefault="00904CF7" w:rsidP="00904CF7">
      <w:pPr>
        <w:pStyle w:val="ListParagraph"/>
        <w:ind w:left="360" w:firstLine="0"/>
        <w:rPr>
          <w:rFonts w:ascii="Arial" w:hAnsi="Arial" w:cs="Arial"/>
        </w:rPr>
      </w:pPr>
    </w:p>
    <w:p w14:paraId="5F47EBAE" w14:textId="77777777" w:rsidR="009E03EF" w:rsidRPr="009E03EF" w:rsidRDefault="009E03EF" w:rsidP="009E03EF">
      <w:pPr>
        <w:pStyle w:val="ListParagraph"/>
        <w:rPr>
          <w:rFonts w:ascii="Arial" w:hAnsi="Arial" w:cs="Arial"/>
        </w:rPr>
      </w:pPr>
    </w:p>
    <w:p w14:paraId="545FE225" w14:textId="71028915" w:rsidR="00176574" w:rsidRPr="009E03EF" w:rsidRDefault="00176574" w:rsidP="00CB301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 w:rsidRPr="009E03EF">
        <w:rPr>
          <w:rFonts w:ascii="Arial" w:hAnsi="Arial" w:cs="Arial"/>
        </w:rPr>
        <w:t>We would like to reserve a stand</w:t>
      </w:r>
      <w:r w:rsidRPr="009E03EF">
        <w:rPr>
          <w:rFonts w:ascii="Arial" w:hAnsi="Arial" w:cs="Arial"/>
        </w:rPr>
        <w:tab/>
      </w:r>
      <w:r w:rsidRPr="009E03EF">
        <w:rPr>
          <w:rFonts w:ascii="Arial" w:hAnsi="Arial" w:cs="Arial"/>
        </w:rPr>
        <w:tab/>
      </w:r>
      <w:r w:rsidRPr="009E03EF">
        <w:rPr>
          <w:rFonts w:ascii="Arial" w:hAnsi="Arial" w:cs="Arial"/>
        </w:rPr>
        <w:tab/>
        <w:t xml:space="preserve">Yes </w:t>
      </w:r>
      <w:r w:rsidRPr="009E03EF">
        <w:rPr>
          <w:rFonts w:ascii="Segoe UI Symbol" w:hAnsi="Segoe UI Symbol" w:cs="Segoe UI Symbol"/>
        </w:rPr>
        <w:t>☐</w:t>
      </w:r>
      <w:r w:rsidRPr="009E03EF">
        <w:rPr>
          <w:rFonts w:ascii="Arial" w:hAnsi="Arial" w:cs="Arial"/>
        </w:rPr>
        <w:tab/>
        <w:t xml:space="preserve">No </w:t>
      </w:r>
      <w:r w:rsidRPr="009E03EF">
        <w:rPr>
          <w:rFonts w:ascii="Segoe UI Symbol" w:hAnsi="Segoe UI Symbol" w:cs="Segoe UI Symbol"/>
        </w:rPr>
        <w:t>☐</w:t>
      </w:r>
      <w:r w:rsidRPr="009E03EF">
        <w:rPr>
          <w:rFonts w:ascii="Arial" w:hAnsi="Arial" w:cs="Arial"/>
        </w:rPr>
        <w:tab/>
      </w:r>
    </w:p>
    <w:p w14:paraId="7D737829" w14:textId="77777777" w:rsidR="00176574" w:rsidRPr="006B6415" w:rsidRDefault="00176574" w:rsidP="00CB301A">
      <w:pPr>
        <w:rPr>
          <w:rFonts w:eastAsia="Arial Narrow"/>
          <w:kern w:val="0"/>
          <w:sz w:val="22"/>
          <w:szCs w:val="22"/>
          <w:lang w:val="en-GB" w:eastAsia="en-US"/>
        </w:rPr>
      </w:pPr>
    </w:p>
    <w:p w14:paraId="51D5AB1D" w14:textId="38D5D46B" w:rsidR="00176574" w:rsidRDefault="000E6C41" w:rsidP="00CB301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How much space will you need for your exhibition?  </w:t>
      </w:r>
      <w:r w:rsidR="00176574" w:rsidRPr="006B6415">
        <w:rPr>
          <w:rFonts w:ascii="Arial" w:hAnsi="Arial" w:cs="Arial"/>
        </w:rPr>
        <w:t xml:space="preserve">The standard size of a stand is 3m x 5m.  </w:t>
      </w:r>
      <w:r w:rsidR="00517F17">
        <w:rPr>
          <w:rFonts w:ascii="Arial" w:hAnsi="Arial" w:cs="Arial"/>
        </w:rPr>
        <w:t xml:space="preserve">Depending on space, it may be possible to </w:t>
      </w:r>
      <w:r w:rsidR="00176574" w:rsidRPr="006B6415">
        <w:rPr>
          <w:rFonts w:ascii="Arial" w:hAnsi="Arial" w:cs="Arial"/>
        </w:rPr>
        <w:t>reserve a bigger s</w:t>
      </w:r>
      <w:r w:rsidR="006266B2">
        <w:rPr>
          <w:rFonts w:ascii="Arial" w:hAnsi="Arial" w:cs="Arial"/>
        </w:rPr>
        <w:t>pace, i</w:t>
      </w:r>
      <w:r w:rsidR="00176574" w:rsidRPr="006B6415">
        <w:rPr>
          <w:rFonts w:ascii="Arial" w:hAnsi="Arial" w:cs="Arial"/>
        </w:rPr>
        <w:t>f so, please specify the size that you need.</w:t>
      </w:r>
    </w:p>
    <w:p w14:paraId="6480497B" w14:textId="77777777" w:rsidR="00904CF7" w:rsidRPr="00904CF7" w:rsidRDefault="00904CF7" w:rsidP="00904CF7">
      <w:pPr>
        <w:pStyle w:val="ListParagraph"/>
        <w:rPr>
          <w:rFonts w:ascii="Arial" w:hAnsi="Arial" w:cs="Arial"/>
        </w:rPr>
      </w:pPr>
    </w:p>
    <w:p w14:paraId="7E42D207" w14:textId="77777777" w:rsidR="00904CF7" w:rsidRPr="006B6415" w:rsidRDefault="00904CF7" w:rsidP="00904CF7">
      <w:pPr>
        <w:pStyle w:val="ListParagraph"/>
        <w:ind w:left="360" w:firstLine="0"/>
        <w:rPr>
          <w:rFonts w:ascii="Arial" w:hAnsi="Arial" w:cs="Arial"/>
        </w:rPr>
      </w:pPr>
    </w:p>
    <w:p w14:paraId="0D1258DF" w14:textId="4408AA1A" w:rsidR="00176574" w:rsidRDefault="00176574" w:rsidP="00CB301A">
      <w:pPr>
        <w:rPr>
          <w:rFonts w:eastAsia="Arial Narrow"/>
          <w:kern w:val="0"/>
          <w:sz w:val="22"/>
          <w:szCs w:val="22"/>
          <w:lang w:val="en-GB" w:eastAsia="en-US"/>
        </w:rPr>
      </w:pPr>
    </w:p>
    <w:p w14:paraId="1B726E54" w14:textId="77777777" w:rsidR="00904CF7" w:rsidRPr="006B6415" w:rsidRDefault="00904CF7" w:rsidP="00CB301A">
      <w:pPr>
        <w:rPr>
          <w:rFonts w:eastAsia="Arial Narrow"/>
          <w:kern w:val="0"/>
          <w:sz w:val="22"/>
          <w:szCs w:val="22"/>
          <w:lang w:val="en-GB" w:eastAsia="en-US"/>
        </w:rPr>
      </w:pPr>
    </w:p>
    <w:p w14:paraId="416AE572" w14:textId="0A5C8FCB" w:rsidR="00310135" w:rsidRDefault="00310135" w:rsidP="00CB301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List the materials you will need for your exhibition/</w:t>
      </w:r>
      <w:r w:rsidR="005207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tand.  </w:t>
      </w:r>
      <w:r w:rsidR="00176574" w:rsidRPr="03DA4D23">
        <w:rPr>
          <w:rFonts w:ascii="Arial" w:hAnsi="Arial" w:cs="Arial"/>
        </w:rPr>
        <w:t xml:space="preserve">The stands will be equipped </w:t>
      </w:r>
      <w:r w:rsidR="5D541D13" w:rsidRPr="03DA4D23">
        <w:rPr>
          <w:rFonts w:ascii="Arial" w:hAnsi="Arial" w:cs="Arial"/>
        </w:rPr>
        <w:t>with a</w:t>
      </w:r>
      <w:r w:rsidR="00176574" w:rsidRPr="03DA4D23">
        <w:rPr>
          <w:rFonts w:ascii="Arial" w:hAnsi="Arial" w:cs="Arial"/>
        </w:rPr>
        <w:t xml:space="preserve"> </w:t>
      </w:r>
      <w:r w:rsidR="00176574" w:rsidRPr="03DA4D23">
        <w:rPr>
          <w:rFonts w:ascii="Arial" w:hAnsi="Arial" w:cs="Arial"/>
        </w:rPr>
        <w:lastRenderedPageBreak/>
        <w:t>chair</w:t>
      </w:r>
      <w:r w:rsidR="00520768">
        <w:rPr>
          <w:rFonts w:ascii="Arial" w:hAnsi="Arial" w:cs="Arial"/>
        </w:rPr>
        <w:t xml:space="preserve"> and</w:t>
      </w:r>
      <w:r w:rsidR="3CA68FAC" w:rsidRPr="03DA4D23">
        <w:rPr>
          <w:rFonts w:ascii="Arial" w:hAnsi="Arial" w:cs="Arial"/>
        </w:rPr>
        <w:t xml:space="preserve"> </w:t>
      </w:r>
      <w:r w:rsidR="00176574" w:rsidRPr="03DA4D23">
        <w:rPr>
          <w:rFonts w:ascii="Arial" w:hAnsi="Arial" w:cs="Arial"/>
        </w:rPr>
        <w:t xml:space="preserve">a </w:t>
      </w:r>
      <w:r w:rsidR="00BA1625" w:rsidRPr="03DA4D23">
        <w:rPr>
          <w:rFonts w:ascii="Arial" w:hAnsi="Arial" w:cs="Arial"/>
        </w:rPr>
        <w:t xml:space="preserve">small </w:t>
      </w:r>
      <w:r w:rsidR="00176574" w:rsidRPr="03DA4D23">
        <w:rPr>
          <w:rFonts w:ascii="Arial" w:hAnsi="Arial" w:cs="Arial"/>
        </w:rPr>
        <w:t>table</w:t>
      </w:r>
      <w:r w:rsidR="00520768">
        <w:rPr>
          <w:rFonts w:ascii="Arial" w:hAnsi="Arial" w:cs="Arial"/>
        </w:rPr>
        <w:t xml:space="preserve">. </w:t>
      </w:r>
      <w:r w:rsidR="00176574" w:rsidRPr="03DA4D23">
        <w:rPr>
          <w:rFonts w:ascii="Arial" w:hAnsi="Arial" w:cs="Arial"/>
        </w:rPr>
        <w:t xml:space="preserve"> Additional furniture and equipment could be made available at a cost.  </w:t>
      </w:r>
    </w:p>
    <w:p w14:paraId="3CF110DA" w14:textId="77777777" w:rsidR="00310135" w:rsidRPr="00310135" w:rsidRDefault="00310135" w:rsidP="00310135">
      <w:pPr>
        <w:pStyle w:val="ListParagraph"/>
        <w:rPr>
          <w:rFonts w:ascii="Arial" w:hAnsi="Arial" w:cs="Arial"/>
        </w:rPr>
      </w:pPr>
    </w:p>
    <w:p w14:paraId="7F8E7D74" w14:textId="24F2C1F6" w:rsidR="00176574" w:rsidRPr="006B6415" w:rsidRDefault="18CCD3A0" w:rsidP="00310135">
      <w:pPr>
        <w:pStyle w:val="ListParagraph"/>
        <w:ind w:left="360" w:firstLine="0"/>
        <w:rPr>
          <w:rFonts w:ascii="Arial" w:hAnsi="Arial" w:cs="Arial"/>
        </w:rPr>
      </w:pPr>
      <w:r w:rsidRPr="03DA4D23">
        <w:rPr>
          <w:rFonts w:ascii="Arial" w:hAnsi="Arial" w:cs="Arial"/>
        </w:rPr>
        <w:t xml:space="preserve">If you </w:t>
      </w:r>
      <w:r w:rsidR="007C5ECD" w:rsidRPr="03DA4D23">
        <w:rPr>
          <w:rFonts w:ascii="Arial" w:hAnsi="Arial" w:cs="Arial"/>
        </w:rPr>
        <w:t xml:space="preserve">need </w:t>
      </w:r>
      <w:r w:rsidR="007C5ECD">
        <w:rPr>
          <w:rFonts w:ascii="Arial" w:hAnsi="Arial" w:cs="Arial"/>
        </w:rPr>
        <w:t xml:space="preserve">additional materials, such as </w:t>
      </w:r>
      <w:r w:rsidRPr="03DA4D23">
        <w:rPr>
          <w:rFonts w:ascii="Arial" w:hAnsi="Arial" w:cs="Arial"/>
        </w:rPr>
        <w:t xml:space="preserve">an electric outlet or any other technical equipment, kindly list them here.  </w:t>
      </w:r>
    </w:p>
    <w:p w14:paraId="2FB60A11" w14:textId="5F18CAE2" w:rsidR="00176574" w:rsidRPr="006B6415" w:rsidRDefault="00176574" w:rsidP="03DA4D23">
      <w:pPr>
        <w:ind w:firstLine="360"/>
      </w:pPr>
    </w:p>
    <w:p w14:paraId="0E5111F8" w14:textId="6B0846BB" w:rsidR="00180357" w:rsidRPr="00F96C94" w:rsidRDefault="65C8D567" w:rsidP="6787A083">
      <w:pPr>
        <w:rPr>
          <w:b/>
          <w:bCs/>
          <w:sz w:val="22"/>
          <w:szCs w:val="22"/>
          <w:u w:val="single"/>
        </w:rPr>
      </w:pPr>
      <w:r w:rsidRPr="00F96C94">
        <w:rPr>
          <w:b/>
          <w:bCs/>
          <w:sz w:val="22"/>
          <w:szCs w:val="22"/>
          <w:u w:val="single"/>
        </w:rPr>
        <w:t>WORKSHOP</w:t>
      </w:r>
    </w:p>
    <w:p w14:paraId="57F3E42A" w14:textId="77777777" w:rsidR="00180357" w:rsidRDefault="00180357" w:rsidP="6787A083">
      <w:pPr>
        <w:rPr>
          <w:sz w:val="22"/>
          <w:szCs w:val="22"/>
        </w:rPr>
      </w:pPr>
    </w:p>
    <w:p w14:paraId="3BBC0422" w14:textId="1A57EB73" w:rsidR="00180357" w:rsidRPr="006B6415" w:rsidRDefault="65C8D567" w:rsidP="008206F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6B6415">
        <w:rPr>
          <w:rFonts w:ascii="Arial" w:hAnsi="Arial" w:cs="Arial"/>
        </w:rPr>
        <w:t>We would like to organize a workshop:</w:t>
      </w:r>
      <w:r w:rsidR="00180357" w:rsidRPr="006B6415">
        <w:rPr>
          <w:rFonts w:ascii="Arial" w:hAnsi="Arial" w:cs="Arial"/>
        </w:rPr>
        <w:tab/>
      </w:r>
      <w:r w:rsidRPr="006B6415">
        <w:rPr>
          <w:rFonts w:ascii="Arial" w:hAnsi="Arial" w:cs="Arial"/>
        </w:rPr>
        <w:t xml:space="preserve">Yes </w:t>
      </w:r>
      <w:r w:rsidRPr="006B6415">
        <w:rPr>
          <w:rFonts w:ascii="Segoe UI Symbol" w:hAnsi="Segoe UI Symbol" w:cs="Segoe UI Symbol"/>
        </w:rPr>
        <w:t>☐</w:t>
      </w:r>
      <w:r w:rsidR="00180357" w:rsidRPr="006B6415">
        <w:rPr>
          <w:rFonts w:ascii="Arial" w:hAnsi="Arial" w:cs="Arial"/>
        </w:rPr>
        <w:tab/>
      </w:r>
      <w:r w:rsidRPr="006B6415">
        <w:rPr>
          <w:rFonts w:ascii="Arial" w:hAnsi="Arial" w:cs="Arial"/>
        </w:rPr>
        <w:t xml:space="preserve">No </w:t>
      </w:r>
      <w:r w:rsidRPr="006B6415">
        <w:rPr>
          <w:rFonts w:ascii="Segoe UI Symbol" w:hAnsi="Segoe UI Symbol" w:cs="Segoe UI Symbol"/>
        </w:rPr>
        <w:t>☐</w:t>
      </w:r>
    </w:p>
    <w:p w14:paraId="77489CB1" w14:textId="77777777" w:rsidR="00180357" w:rsidRPr="006B6415" w:rsidRDefault="00180357" w:rsidP="008206F7">
      <w:pPr>
        <w:rPr>
          <w:sz w:val="22"/>
          <w:szCs w:val="22"/>
        </w:rPr>
      </w:pPr>
    </w:p>
    <w:p w14:paraId="6BBCC67A" w14:textId="58C210FD" w:rsidR="00180357" w:rsidRPr="006B6415" w:rsidRDefault="65C8D567" w:rsidP="008206F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6B6415">
        <w:rPr>
          <w:rFonts w:ascii="Arial" w:hAnsi="Arial" w:cs="Arial"/>
        </w:rPr>
        <w:t>Title of workshop:</w:t>
      </w:r>
    </w:p>
    <w:p w14:paraId="7951D909" w14:textId="77777777" w:rsidR="00180357" w:rsidRPr="006B6415" w:rsidRDefault="00180357" w:rsidP="008206F7">
      <w:pPr>
        <w:rPr>
          <w:sz w:val="22"/>
          <w:szCs w:val="22"/>
        </w:rPr>
      </w:pPr>
    </w:p>
    <w:p w14:paraId="61A340B0" w14:textId="7F049FFB" w:rsidR="00180357" w:rsidRPr="006B6415" w:rsidRDefault="65C8D567" w:rsidP="008206F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6B6415">
        <w:rPr>
          <w:rFonts w:ascii="Arial" w:hAnsi="Arial" w:cs="Arial"/>
        </w:rPr>
        <w:t>Link to Assembly theme:</w:t>
      </w:r>
    </w:p>
    <w:p w14:paraId="7FF2BF41" w14:textId="6A15CA1E" w:rsidR="00180357" w:rsidRPr="006B6415" w:rsidRDefault="65C8D567" w:rsidP="00F65997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6B6415">
        <w:rPr>
          <w:rFonts w:ascii="Arial" w:hAnsi="Arial" w:cs="Arial"/>
        </w:rPr>
        <w:t>One Body</w:t>
      </w:r>
      <w:r w:rsidR="00180357" w:rsidRPr="006B6415">
        <w:rPr>
          <w:rFonts w:ascii="Arial" w:hAnsi="Arial" w:cs="Arial"/>
        </w:rPr>
        <w:tab/>
      </w:r>
      <w:r w:rsidR="00180357" w:rsidRPr="006B6415">
        <w:rPr>
          <w:rFonts w:ascii="Arial" w:hAnsi="Arial" w:cs="Arial"/>
        </w:rPr>
        <w:tab/>
      </w:r>
      <w:r w:rsidRPr="006B6415">
        <w:rPr>
          <w:rFonts w:ascii="Segoe UI Symbol" w:hAnsi="Segoe UI Symbol" w:cs="Segoe UI Symbol"/>
        </w:rPr>
        <w:t>☐</w:t>
      </w:r>
    </w:p>
    <w:p w14:paraId="427047DE" w14:textId="68BE863C" w:rsidR="00180357" w:rsidRPr="006B6415" w:rsidRDefault="65C8D567" w:rsidP="00F65997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6B6415">
        <w:rPr>
          <w:rFonts w:ascii="Arial" w:hAnsi="Arial" w:cs="Arial"/>
        </w:rPr>
        <w:t>One Spirit</w:t>
      </w:r>
      <w:r w:rsidR="00180357" w:rsidRPr="006B6415">
        <w:rPr>
          <w:rFonts w:ascii="Arial" w:hAnsi="Arial" w:cs="Arial"/>
        </w:rPr>
        <w:tab/>
      </w:r>
      <w:r w:rsidR="00180357" w:rsidRPr="006B6415">
        <w:rPr>
          <w:rFonts w:ascii="Arial" w:hAnsi="Arial" w:cs="Arial"/>
        </w:rPr>
        <w:tab/>
      </w:r>
      <w:r w:rsidRPr="006B6415">
        <w:rPr>
          <w:rFonts w:ascii="Segoe UI Symbol" w:hAnsi="Segoe UI Symbol" w:cs="Segoe UI Symbol"/>
        </w:rPr>
        <w:t>☐</w:t>
      </w:r>
    </w:p>
    <w:p w14:paraId="4BD1B340" w14:textId="13F3B2F9" w:rsidR="00180357" w:rsidRPr="006B6415" w:rsidRDefault="65C8D567" w:rsidP="00F65997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6B6415">
        <w:rPr>
          <w:rFonts w:ascii="Arial" w:hAnsi="Arial" w:cs="Arial"/>
        </w:rPr>
        <w:t>One Hope</w:t>
      </w:r>
      <w:r w:rsidR="00180357" w:rsidRPr="006B6415">
        <w:rPr>
          <w:rFonts w:ascii="Arial" w:hAnsi="Arial" w:cs="Arial"/>
        </w:rPr>
        <w:tab/>
      </w:r>
      <w:r w:rsidR="00180357" w:rsidRPr="006B6415">
        <w:rPr>
          <w:rFonts w:ascii="Arial" w:hAnsi="Arial" w:cs="Arial"/>
        </w:rPr>
        <w:tab/>
      </w:r>
      <w:r w:rsidRPr="006B6415">
        <w:rPr>
          <w:rFonts w:ascii="Segoe UI Symbol" w:hAnsi="Segoe UI Symbol" w:cs="Segoe UI Symbol"/>
        </w:rPr>
        <w:t>☐</w:t>
      </w:r>
    </w:p>
    <w:p w14:paraId="1A47148F" w14:textId="77777777" w:rsidR="00180357" w:rsidRPr="006B6415" w:rsidRDefault="00180357" w:rsidP="008206F7">
      <w:pPr>
        <w:rPr>
          <w:sz w:val="22"/>
          <w:szCs w:val="22"/>
        </w:rPr>
      </w:pPr>
    </w:p>
    <w:p w14:paraId="7FB2E98B" w14:textId="01A2F51B" w:rsidR="00180357" w:rsidRPr="006B6415" w:rsidRDefault="65C8D567" w:rsidP="008206F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6B6415">
        <w:rPr>
          <w:rFonts w:ascii="Arial" w:hAnsi="Arial" w:cs="Arial"/>
        </w:rPr>
        <w:t xml:space="preserve">Duration of workshop:  30min </w:t>
      </w:r>
      <w:r w:rsidRPr="006B6415">
        <w:rPr>
          <w:rFonts w:ascii="Segoe UI Symbol" w:hAnsi="Segoe UI Symbol" w:cs="Segoe UI Symbol"/>
        </w:rPr>
        <w:t>☐</w:t>
      </w:r>
      <w:r w:rsidR="00180357" w:rsidRPr="006B6415">
        <w:rPr>
          <w:rFonts w:ascii="Arial" w:hAnsi="Arial" w:cs="Arial"/>
        </w:rPr>
        <w:tab/>
      </w:r>
      <w:r w:rsidRPr="006B6415">
        <w:rPr>
          <w:rFonts w:ascii="Arial" w:hAnsi="Arial" w:cs="Arial"/>
        </w:rPr>
        <w:t xml:space="preserve">       45min </w:t>
      </w:r>
      <w:r w:rsidRPr="006B6415">
        <w:rPr>
          <w:rFonts w:ascii="Segoe UI Symbol" w:hAnsi="Segoe UI Symbol" w:cs="Segoe UI Symbol"/>
        </w:rPr>
        <w:t>☐</w:t>
      </w:r>
      <w:r w:rsidR="00180357" w:rsidRPr="006B6415">
        <w:rPr>
          <w:rFonts w:ascii="Arial" w:hAnsi="Arial" w:cs="Arial"/>
        </w:rPr>
        <w:tab/>
      </w:r>
      <w:r w:rsidR="00180357" w:rsidRPr="006B6415">
        <w:rPr>
          <w:rFonts w:ascii="Arial" w:hAnsi="Arial" w:cs="Arial"/>
        </w:rPr>
        <w:tab/>
      </w:r>
      <w:r w:rsidRPr="006B6415">
        <w:rPr>
          <w:rFonts w:ascii="Arial" w:hAnsi="Arial" w:cs="Arial"/>
        </w:rPr>
        <w:t xml:space="preserve">1hr </w:t>
      </w:r>
      <w:r w:rsidRPr="006B6415">
        <w:rPr>
          <w:rFonts w:ascii="Segoe UI Symbol" w:hAnsi="Segoe UI Symbol" w:cs="Segoe UI Symbol"/>
        </w:rPr>
        <w:t>☐</w:t>
      </w:r>
    </w:p>
    <w:p w14:paraId="429BD623" w14:textId="77777777" w:rsidR="00180357" w:rsidRPr="006B6415" w:rsidRDefault="00180357" w:rsidP="008206F7">
      <w:pPr>
        <w:rPr>
          <w:sz w:val="22"/>
          <w:szCs w:val="22"/>
        </w:rPr>
      </w:pPr>
    </w:p>
    <w:p w14:paraId="2F96DCD6" w14:textId="5706EF7D" w:rsidR="00180357" w:rsidRPr="006B6415" w:rsidRDefault="008262AD" w:rsidP="008206F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6B6415">
        <w:rPr>
          <w:rFonts w:ascii="Arial" w:hAnsi="Arial" w:cs="Arial"/>
        </w:rPr>
        <w:t>Please describe what the workshop is about</w:t>
      </w:r>
      <w:r w:rsidR="00E3780C" w:rsidRPr="006B6415">
        <w:rPr>
          <w:rFonts w:ascii="Arial" w:hAnsi="Arial" w:cs="Arial"/>
        </w:rPr>
        <w:t xml:space="preserve"> in 1</w:t>
      </w:r>
      <w:r w:rsidR="65C8D567" w:rsidRPr="006B6415">
        <w:rPr>
          <w:rFonts w:ascii="Arial" w:hAnsi="Arial" w:cs="Arial"/>
        </w:rPr>
        <w:t>00 words</w:t>
      </w:r>
      <w:r w:rsidR="00E3780C" w:rsidRPr="006B6415">
        <w:rPr>
          <w:rFonts w:ascii="Arial" w:hAnsi="Arial" w:cs="Arial"/>
        </w:rPr>
        <w:t xml:space="preserve">: </w:t>
      </w:r>
    </w:p>
    <w:p w14:paraId="69785215" w14:textId="77777777" w:rsidR="000A5186" w:rsidRPr="006B6415" w:rsidRDefault="000A5186" w:rsidP="000A5186">
      <w:pPr>
        <w:pStyle w:val="ListParagraph"/>
        <w:rPr>
          <w:rFonts w:ascii="Arial" w:hAnsi="Arial" w:cs="Arial"/>
        </w:rPr>
      </w:pPr>
    </w:p>
    <w:p w14:paraId="401E6793" w14:textId="77777777" w:rsidR="000A5186" w:rsidRPr="006B6415" w:rsidRDefault="000A5186" w:rsidP="000A5186">
      <w:pPr>
        <w:pStyle w:val="ListParagraph"/>
        <w:ind w:left="360" w:firstLine="0"/>
        <w:rPr>
          <w:rFonts w:ascii="Arial" w:hAnsi="Arial" w:cs="Arial"/>
        </w:rPr>
      </w:pPr>
    </w:p>
    <w:p w14:paraId="677AC619" w14:textId="77777777" w:rsidR="00180357" w:rsidRPr="006B6415" w:rsidRDefault="00180357" w:rsidP="008206F7">
      <w:pPr>
        <w:rPr>
          <w:sz w:val="22"/>
          <w:szCs w:val="22"/>
        </w:rPr>
      </w:pPr>
    </w:p>
    <w:p w14:paraId="6728A51B" w14:textId="531B257C" w:rsidR="00180357" w:rsidRPr="006B6415" w:rsidRDefault="65C8D567" w:rsidP="008206F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6B6415">
        <w:rPr>
          <w:rFonts w:ascii="Arial" w:hAnsi="Arial" w:cs="Arial"/>
        </w:rPr>
        <w:t>Name of workshop facilitator (Ideally, the workshop facilitator is already a member of your delegation</w:t>
      </w:r>
      <w:r w:rsidR="00E3780C" w:rsidRPr="006B6415">
        <w:rPr>
          <w:rFonts w:ascii="Arial" w:hAnsi="Arial" w:cs="Arial"/>
        </w:rPr>
        <w:t xml:space="preserve"> to the Assembly</w:t>
      </w:r>
      <w:r w:rsidRPr="006B6415">
        <w:rPr>
          <w:rFonts w:ascii="Arial" w:hAnsi="Arial" w:cs="Arial"/>
        </w:rPr>
        <w:t>.  If this is not the case, please note that the LWF cannot provide subsidy for their travel and accommodation):</w:t>
      </w:r>
    </w:p>
    <w:p w14:paraId="58DFF232" w14:textId="77777777" w:rsidR="00180357" w:rsidRPr="006B6415" w:rsidRDefault="00180357" w:rsidP="008206F7">
      <w:pPr>
        <w:rPr>
          <w:sz w:val="22"/>
          <w:szCs w:val="22"/>
        </w:rPr>
      </w:pPr>
    </w:p>
    <w:p w14:paraId="30DAFE18" w14:textId="77777777" w:rsidR="00180357" w:rsidRPr="006B6415" w:rsidRDefault="00180357" w:rsidP="008206F7">
      <w:pPr>
        <w:rPr>
          <w:sz w:val="22"/>
          <w:szCs w:val="22"/>
        </w:rPr>
      </w:pPr>
    </w:p>
    <w:p w14:paraId="5B556EB7" w14:textId="0E0E11BD" w:rsidR="00180357" w:rsidRPr="006B6415" w:rsidRDefault="65C8D567" w:rsidP="008206F7">
      <w:pPr>
        <w:pStyle w:val="ListParagraph"/>
        <w:numPr>
          <w:ilvl w:val="0"/>
          <w:numId w:val="15"/>
        </w:numPr>
        <w:ind w:left="360"/>
        <w:rPr>
          <w:rFonts w:ascii="Arial" w:hAnsi="Arial" w:cs="Arial"/>
        </w:rPr>
      </w:pPr>
      <w:r w:rsidRPr="006B6415">
        <w:rPr>
          <w:rFonts w:ascii="Arial" w:hAnsi="Arial" w:cs="Arial"/>
        </w:rPr>
        <w:t>Will you need a projector?</w:t>
      </w:r>
      <w:r w:rsidR="00180357" w:rsidRPr="006B6415">
        <w:rPr>
          <w:rFonts w:ascii="Arial" w:hAnsi="Arial" w:cs="Arial"/>
        </w:rPr>
        <w:tab/>
      </w:r>
      <w:r w:rsidR="00180357" w:rsidRPr="006B6415">
        <w:rPr>
          <w:rFonts w:ascii="Arial" w:hAnsi="Arial" w:cs="Arial"/>
        </w:rPr>
        <w:tab/>
      </w:r>
      <w:r w:rsidRPr="006B6415">
        <w:rPr>
          <w:rFonts w:ascii="Arial" w:hAnsi="Arial" w:cs="Arial"/>
        </w:rPr>
        <w:t xml:space="preserve">Yes </w:t>
      </w:r>
      <w:r w:rsidRPr="006B6415">
        <w:rPr>
          <w:rFonts w:ascii="Segoe UI Symbol" w:hAnsi="Segoe UI Symbol" w:cs="Segoe UI Symbol"/>
        </w:rPr>
        <w:t>☐</w:t>
      </w:r>
      <w:r w:rsidR="00180357" w:rsidRPr="006B6415">
        <w:rPr>
          <w:rFonts w:ascii="Arial" w:hAnsi="Arial" w:cs="Arial"/>
        </w:rPr>
        <w:tab/>
      </w:r>
      <w:r w:rsidRPr="006B6415">
        <w:rPr>
          <w:rFonts w:ascii="Arial" w:hAnsi="Arial" w:cs="Arial"/>
        </w:rPr>
        <w:t xml:space="preserve">No </w:t>
      </w:r>
      <w:r w:rsidRPr="006B6415">
        <w:rPr>
          <w:rFonts w:ascii="Segoe UI Symbol" w:hAnsi="Segoe UI Symbol" w:cs="Segoe UI Symbol"/>
        </w:rPr>
        <w:t>☐</w:t>
      </w:r>
    </w:p>
    <w:p w14:paraId="2B1640FC" w14:textId="54470D9C" w:rsidR="00180357" w:rsidRPr="006B6415" w:rsidRDefault="65C8D567" w:rsidP="006165D2">
      <w:pPr>
        <w:pStyle w:val="ListParagraph"/>
        <w:ind w:left="360" w:firstLine="0"/>
        <w:rPr>
          <w:rFonts w:ascii="Arial" w:hAnsi="Arial" w:cs="Arial"/>
        </w:rPr>
      </w:pPr>
      <w:r w:rsidRPr="006B6415">
        <w:rPr>
          <w:rFonts w:ascii="Arial" w:hAnsi="Arial" w:cs="Arial"/>
        </w:rPr>
        <w:t>List down any other equipment, material you will need for your workshop.</w:t>
      </w:r>
    </w:p>
    <w:p w14:paraId="78464E82" w14:textId="434CA84A" w:rsidR="00180357" w:rsidRDefault="00180357" w:rsidP="008206F7">
      <w:pPr>
        <w:rPr>
          <w:sz w:val="22"/>
          <w:szCs w:val="22"/>
        </w:rPr>
      </w:pPr>
    </w:p>
    <w:p w14:paraId="0DF50616" w14:textId="00ED4427" w:rsidR="00180357" w:rsidRDefault="00180357" w:rsidP="6787A083">
      <w:pPr>
        <w:rPr>
          <w:sz w:val="22"/>
          <w:szCs w:val="22"/>
        </w:rPr>
      </w:pPr>
    </w:p>
    <w:p w14:paraId="295C4591" w14:textId="53E58466" w:rsidR="00BD1AC7" w:rsidRDefault="00BD1AC7" w:rsidP="6787A083">
      <w:pPr>
        <w:rPr>
          <w:sz w:val="22"/>
          <w:szCs w:val="22"/>
        </w:rPr>
      </w:pPr>
    </w:p>
    <w:p w14:paraId="27150F4A" w14:textId="77777777" w:rsidR="00BD1AC7" w:rsidRDefault="00BD1AC7" w:rsidP="6787A083">
      <w:pPr>
        <w:rPr>
          <w:sz w:val="22"/>
          <w:szCs w:val="22"/>
        </w:rPr>
      </w:pPr>
    </w:p>
    <w:p w14:paraId="7F3AB6AE" w14:textId="0A7F3E14" w:rsidR="00180357" w:rsidRDefault="00180357" w:rsidP="00BC501F">
      <w:pPr>
        <w:rPr>
          <w:sz w:val="22"/>
          <w:szCs w:val="22"/>
          <w:u w:val="thick"/>
        </w:rPr>
      </w:pPr>
    </w:p>
    <w:p w14:paraId="0070BD99" w14:textId="274E4E4B" w:rsidR="00B54B80" w:rsidRPr="00795250" w:rsidRDefault="00B54B80" w:rsidP="0059264A">
      <w:pPr>
        <w:rPr>
          <w:b/>
          <w:bCs/>
          <w:sz w:val="22"/>
          <w:szCs w:val="22"/>
        </w:rPr>
      </w:pPr>
      <w:r w:rsidRPr="00795250">
        <w:rPr>
          <w:b/>
          <w:bCs/>
          <w:spacing w:val="-2"/>
          <w:sz w:val="22"/>
          <w:szCs w:val="22"/>
        </w:rPr>
        <w:t>Signed:</w:t>
      </w:r>
      <w:r w:rsidR="005150B9">
        <w:rPr>
          <w:b/>
          <w:bCs/>
          <w:spacing w:val="-2"/>
          <w:sz w:val="22"/>
          <w:szCs w:val="22"/>
        </w:rPr>
        <w:t xml:space="preserve"> </w:t>
      </w:r>
      <w:sdt>
        <w:sdtPr>
          <w:rPr>
            <w:b/>
            <w:bCs/>
            <w:spacing w:val="-2"/>
            <w:sz w:val="22"/>
            <w:szCs w:val="22"/>
          </w:rPr>
          <w:id w:val="-2109424317"/>
          <w:placeholder>
            <w:docPart w:val="E99FD5634B7B45BAB2816A8C127FCEF6"/>
          </w:placeholder>
          <w:showingPlcHdr/>
          <w:text/>
        </w:sdtPr>
        <w:sdtEndPr/>
        <w:sdtContent>
          <w:r w:rsidR="00DD783C" w:rsidRPr="00BC5E22">
            <w:rPr>
              <w:rStyle w:val="PlaceholderText"/>
              <w:rFonts w:ascii="Arial Narrow" w:hAnsi="Arial Narrow"/>
              <w:sz w:val="22"/>
              <w:szCs w:val="22"/>
            </w:rPr>
            <w:t>Sign here</w:t>
          </w:r>
        </w:sdtContent>
      </w:sdt>
    </w:p>
    <w:p w14:paraId="002644D1" w14:textId="77777777" w:rsidR="00B54B80" w:rsidRPr="00795250" w:rsidRDefault="00B54B80" w:rsidP="0059264A">
      <w:pPr>
        <w:rPr>
          <w:b/>
          <w:bCs/>
          <w:sz w:val="22"/>
          <w:szCs w:val="22"/>
        </w:rPr>
      </w:pPr>
    </w:p>
    <w:p w14:paraId="5A4DC072" w14:textId="5A58B25C" w:rsidR="006517C3" w:rsidRDefault="00B54B80" w:rsidP="00795250">
      <w:pPr>
        <w:rPr>
          <w:b/>
          <w:bCs/>
          <w:spacing w:val="-2"/>
          <w:sz w:val="22"/>
          <w:szCs w:val="22"/>
        </w:rPr>
      </w:pPr>
      <w:r w:rsidRPr="00795250">
        <w:rPr>
          <w:b/>
          <w:bCs/>
          <w:spacing w:val="-2"/>
          <w:sz w:val="22"/>
          <w:szCs w:val="22"/>
        </w:rPr>
        <w:t>Date:</w:t>
      </w:r>
      <w:r w:rsidR="005150B9">
        <w:rPr>
          <w:b/>
          <w:bCs/>
          <w:spacing w:val="-2"/>
          <w:sz w:val="22"/>
          <w:szCs w:val="22"/>
        </w:rPr>
        <w:t xml:space="preserve"> </w:t>
      </w:r>
      <w:sdt>
        <w:sdtPr>
          <w:rPr>
            <w:b/>
            <w:bCs/>
            <w:spacing w:val="-2"/>
            <w:sz w:val="22"/>
            <w:szCs w:val="22"/>
          </w:rPr>
          <w:id w:val="-1407990423"/>
          <w:placeholder>
            <w:docPart w:val="E844B9F1764F4F35A78AC37BC6044C2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039E" w:rsidRPr="00BC5E22">
            <w:rPr>
              <w:rStyle w:val="PlaceholderText"/>
              <w:rFonts w:ascii="Arial Narrow" w:hAnsi="Arial Narrow"/>
              <w:sz w:val="22"/>
              <w:szCs w:val="22"/>
            </w:rPr>
            <w:t>Click or tap to enter a date</w:t>
          </w:r>
        </w:sdtContent>
      </w:sdt>
    </w:p>
    <w:p w14:paraId="17BF5B5A" w14:textId="7F89FC06" w:rsidR="00377EB9" w:rsidRDefault="00377EB9" w:rsidP="00795250">
      <w:pPr>
        <w:rPr>
          <w:b/>
          <w:bCs/>
          <w:sz w:val="22"/>
          <w:szCs w:val="22"/>
        </w:rPr>
      </w:pPr>
    </w:p>
    <w:p w14:paraId="6B9680C4" w14:textId="6DF85DF3" w:rsidR="00377EB9" w:rsidRPr="00795250" w:rsidRDefault="00377EB9" w:rsidP="31BDE19B">
      <w:pPr>
        <w:rPr>
          <w:rFonts w:eastAsia="Arial"/>
          <w:sz w:val="22"/>
          <w:szCs w:val="22"/>
        </w:rPr>
      </w:pPr>
      <w:r w:rsidRPr="31BDE19B">
        <w:rPr>
          <w:sz w:val="22"/>
          <w:szCs w:val="22"/>
        </w:rPr>
        <w:t>Please return this application form to:</w:t>
      </w:r>
      <w:r w:rsidRPr="31BDE19B">
        <w:rPr>
          <w:b/>
          <w:bCs/>
          <w:sz w:val="22"/>
          <w:szCs w:val="22"/>
        </w:rPr>
        <w:t xml:space="preserve"> </w:t>
      </w:r>
      <w:r w:rsidR="1C9D6611" w:rsidRPr="31BDE19B">
        <w:rPr>
          <w:rFonts w:eastAsia="Arial"/>
          <w:color w:val="1F497D"/>
          <w:sz w:val="22"/>
          <w:szCs w:val="22"/>
          <w:lang w:val="en-GB"/>
        </w:rPr>
        <w:t xml:space="preserve"> </w:t>
      </w:r>
      <w:hyperlink r:id="rId11">
        <w:r w:rsidR="1C9D6611" w:rsidRPr="31BDE19B">
          <w:rPr>
            <w:rStyle w:val="Hyperlink"/>
            <w:rFonts w:eastAsia="Arial"/>
            <w:sz w:val="22"/>
            <w:szCs w:val="22"/>
            <w:lang w:val="en-GB"/>
          </w:rPr>
          <w:t>lwfassembly.jarmark@lutheranworld.org</w:t>
        </w:r>
      </w:hyperlink>
    </w:p>
    <w:p w14:paraId="58C7FE3C" w14:textId="49F447C3" w:rsidR="31BDE19B" w:rsidRDefault="31BDE19B" w:rsidP="31BDE19B">
      <w:pPr>
        <w:rPr>
          <w:rFonts w:eastAsia="Arial"/>
          <w:sz w:val="22"/>
          <w:szCs w:val="22"/>
          <w:lang w:val="en-GB"/>
        </w:rPr>
      </w:pPr>
    </w:p>
    <w:sectPr w:rsidR="31BDE19B" w:rsidSect="006B02A4">
      <w:headerReference w:type="default" r:id="rId12"/>
      <w:footerReference w:type="default" r:id="rId13"/>
      <w:headerReference w:type="first" r:id="rId14"/>
      <w:pgSz w:w="11906" w:h="16838" w:code="9"/>
      <w:pgMar w:top="170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D965" w14:textId="77777777" w:rsidR="00876F97" w:rsidRDefault="00876F97" w:rsidP="008F03F8">
      <w:r>
        <w:separator/>
      </w:r>
    </w:p>
  </w:endnote>
  <w:endnote w:type="continuationSeparator" w:id="0">
    <w:p w14:paraId="706C1AF5" w14:textId="77777777" w:rsidR="00876F97" w:rsidRDefault="00876F97" w:rsidP="008F03F8">
      <w:r>
        <w:continuationSeparator/>
      </w:r>
    </w:p>
  </w:endnote>
  <w:endnote w:type="continuationNotice" w:id="1">
    <w:p w14:paraId="58497D73" w14:textId="77777777" w:rsidR="00876F97" w:rsidRDefault="00876F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2CB" w14:textId="5C20CCFE" w:rsidR="008F03F8" w:rsidRDefault="006B02A4" w:rsidP="00254FC4">
    <w:pPr>
      <w:pStyle w:val="Footer"/>
    </w:pPr>
    <w:r w:rsidRPr="00A95EE8">
      <w:rPr>
        <w:noProof/>
      </w:rPr>
      <w:drawing>
        <wp:anchor distT="0" distB="0" distL="114300" distR="114300" simplePos="0" relativeHeight="251658243" behindDoc="1" locked="0" layoutInCell="1" allowOverlap="1" wp14:anchorId="631CF305" wp14:editId="4EA62CD8">
          <wp:simplePos x="0" y="0"/>
          <wp:positionH relativeFrom="margin">
            <wp:posOffset>-146050</wp:posOffset>
          </wp:positionH>
          <wp:positionV relativeFrom="paragraph">
            <wp:posOffset>-340995</wp:posOffset>
          </wp:positionV>
          <wp:extent cx="1574165" cy="1031875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74E" w:rsidRPr="00A95EE8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121393" wp14:editId="4031AD6D">
              <wp:simplePos x="0" y="0"/>
              <wp:positionH relativeFrom="margin">
                <wp:posOffset>4267200</wp:posOffset>
              </wp:positionH>
              <wp:positionV relativeFrom="paragraph">
                <wp:posOffset>102870</wp:posOffset>
              </wp:positionV>
              <wp:extent cx="2209165" cy="932815"/>
              <wp:effectExtent l="0" t="0" r="0" b="63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165" cy="932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4226CF" w14:textId="77777777" w:rsidR="00F0474E" w:rsidRPr="00254FC4" w:rsidRDefault="00F0474E" w:rsidP="00F0474E">
                          <w:pPr>
                            <w:pStyle w:val="Footer"/>
                          </w:pPr>
                          <w:r w:rsidRPr="00254FC4">
                            <w:t>P.O. Box 2100</w:t>
                          </w:r>
                        </w:p>
                        <w:p w14:paraId="4CD7CEAE" w14:textId="77777777" w:rsidR="00F0474E" w:rsidRPr="00254FC4" w:rsidRDefault="00F0474E" w:rsidP="00F0474E">
                          <w:pPr>
                            <w:pStyle w:val="Footer"/>
                          </w:pPr>
                          <w:r w:rsidRPr="00254FC4">
                            <w:t>Route de Ferney 150</w:t>
                          </w:r>
                        </w:p>
                        <w:p w14:paraId="0E20D03E" w14:textId="77777777" w:rsidR="00F0474E" w:rsidRPr="00254FC4" w:rsidRDefault="00F0474E" w:rsidP="00F0474E">
                          <w:pPr>
                            <w:pStyle w:val="Footer"/>
                          </w:pPr>
                          <w:r w:rsidRPr="00254FC4">
                            <w:t>CH-1211 Geneva 2</w:t>
                          </w:r>
                        </w:p>
                        <w:p w14:paraId="1BE184A3" w14:textId="77777777" w:rsidR="00F0474E" w:rsidRPr="00254FC4" w:rsidRDefault="00F0474E" w:rsidP="00F0474E">
                          <w:pPr>
                            <w:pStyle w:val="Footer"/>
                          </w:pPr>
                          <w:r w:rsidRPr="00254FC4">
                            <w:t>Tel. +41/22-791 61 11</w:t>
                          </w:r>
                        </w:p>
                        <w:p w14:paraId="35AA17D7" w14:textId="77777777" w:rsidR="00F0474E" w:rsidRPr="00254FC4" w:rsidRDefault="00F0474E" w:rsidP="00F0474E">
                          <w:pPr>
                            <w:pStyle w:val="Footer"/>
                          </w:pPr>
                          <w:r w:rsidRPr="00254FC4">
                            <w:t xml:space="preserve">Direct +41/22-791 </w:t>
                          </w:r>
                          <w:r>
                            <w:t>60 24</w:t>
                          </w:r>
                        </w:p>
                        <w:p w14:paraId="5961568A" w14:textId="496167BF" w:rsidR="00F0474E" w:rsidRPr="00254FC4" w:rsidRDefault="006A5DB9" w:rsidP="00F0474E">
                          <w:pPr>
                            <w:pStyle w:val="Footer"/>
                          </w:pPr>
                          <w:r w:rsidRPr="00254FC4">
                            <w:t>Email :</w:t>
                          </w:r>
                          <w:r w:rsidR="00F0474E" w:rsidRPr="00254FC4">
                            <w:t xml:space="preserve"> </w:t>
                          </w:r>
                          <w:r w:rsidR="00904CF7" w:rsidRPr="00904CF7">
                            <w:t>lwfassembly.jarmark</w:t>
                          </w:r>
                          <w:r w:rsidR="00F0474E" w:rsidRPr="00254FC4">
                            <w:t>@lutheranworld.org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2139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36pt;margin-top:8.1pt;width:173.95pt;height:73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" filled="f" stroked="f" strokeweight=".5pt">
              <v:textbox>
                <w:txbxContent>
                  <w:p w14:paraId="684226CF" w14:textId="77777777" w:rsidR="00F0474E" w:rsidRPr="00254FC4" w:rsidRDefault="00F0474E" w:rsidP="00F0474E">
                    <w:pPr>
                      <w:pStyle w:val="Footer"/>
                    </w:pPr>
                    <w:r w:rsidRPr="00254FC4">
                      <w:t>P.O. Box 2100</w:t>
                    </w:r>
                  </w:p>
                  <w:p w14:paraId="4CD7CEAE" w14:textId="77777777" w:rsidR="00F0474E" w:rsidRPr="00254FC4" w:rsidRDefault="00F0474E" w:rsidP="00F0474E">
                    <w:pPr>
                      <w:pStyle w:val="Footer"/>
                    </w:pPr>
                    <w:r w:rsidRPr="00254FC4">
                      <w:t>Route de Ferney 150</w:t>
                    </w:r>
                  </w:p>
                  <w:p w14:paraId="0E20D03E" w14:textId="77777777" w:rsidR="00F0474E" w:rsidRPr="00254FC4" w:rsidRDefault="00F0474E" w:rsidP="00F0474E">
                    <w:pPr>
                      <w:pStyle w:val="Footer"/>
                    </w:pPr>
                    <w:r w:rsidRPr="00254FC4">
                      <w:t>CH-1211 Geneva 2</w:t>
                    </w:r>
                  </w:p>
                  <w:p w14:paraId="1BE184A3" w14:textId="77777777" w:rsidR="00F0474E" w:rsidRPr="00254FC4" w:rsidRDefault="00F0474E" w:rsidP="00F0474E">
                    <w:pPr>
                      <w:pStyle w:val="Footer"/>
                    </w:pPr>
                    <w:r w:rsidRPr="00254FC4">
                      <w:t>Tel. +41/22-791 61 11</w:t>
                    </w:r>
                  </w:p>
                  <w:p w14:paraId="35AA17D7" w14:textId="77777777" w:rsidR="00F0474E" w:rsidRPr="00254FC4" w:rsidRDefault="00F0474E" w:rsidP="00F0474E">
                    <w:pPr>
                      <w:pStyle w:val="Footer"/>
                    </w:pPr>
                    <w:r w:rsidRPr="00254FC4">
                      <w:t xml:space="preserve">Direct +41/22-791 </w:t>
                    </w:r>
                    <w:r>
                      <w:t>60 24</w:t>
                    </w:r>
                  </w:p>
                  <w:p w14:paraId="5961568A" w14:textId="496167BF" w:rsidR="00F0474E" w:rsidRPr="00254FC4" w:rsidRDefault="006A5DB9" w:rsidP="00F0474E">
                    <w:pPr>
                      <w:pStyle w:val="Footer"/>
                    </w:pPr>
                    <w:r w:rsidRPr="00254FC4">
                      <w:t>Email :</w:t>
                    </w:r>
                    <w:r w:rsidR="00F0474E" w:rsidRPr="00254FC4">
                      <w:t xml:space="preserve"> </w:t>
                    </w:r>
                    <w:r w:rsidR="00904CF7" w:rsidRPr="00904CF7">
                      <w:t>lwfassembly.jarmark</w:t>
                    </w:r>
                    <w:r w:rsidR="00F0474E" w:rsidRPr="00254FC4">
                      <w:t>@lutheranworld.org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331593" w14:textId="23F3D435" w:rsidR="008F03F8" w:rsidRDefault="008F03F8" w:rsidP="00254FC4">
    <w:pPr>
      <w:pStyle w:val="Footer"/>
    </w:pPr>
  </w:p>
  <w:p w14:paraId="34263D4F" w14:textId="412B5BD7" w:rsidR="008F03F8" w:rsidRDefault="008F03F8" w:rsidP="00254FC4">
    <w:pPr>
      <w:pStyle w:val="Footer"/>
    </w:pPr>
  </w:p>
  <w:p w14:paraId="4CB2DB87" w14:textId="4A08D482" w:rsidR="008F03F8" w:rsidRDefault="008F03F8" w:rsidP="00254FC4">
    <w:pPr>
      <w:pStyle w:val="Footer"/>
    </w:pPr>
  </w:p>
  <w:p w14:paraId="0B9500C1" w14:textId="15943820" w:rsidR="008F03F8" w:rsidRDefault="008F03F8" w:rsidP="00254FC4">
    <w:pPr>
      <w:pStyle w:val="Footer"/>
    </w:pPr>
  </w:p>
  <w:p w14:paraId="422F1AA1" w14:textId="42FED72D" w:rsidR="008F03F8" w:rsidRDefault="008F03F8" w:rsidP="00254FC4">
    <w:pPr>
      <w:pStyle w:val="Footer"/>
    </w:pPr>
  </w:p>
  <w:p w14:paraId="2510F595" w14:textId="1D114BA7" w:rsidR="00A73646" w:rsidRDefault="008F03F8" w:rsidP="00254FC4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E1700" wp14:editId="3B8FF7A5">
              <wp:simplePos x="0" y="0"/>
              <wp:positionH relativeFrom="margin">
                <wp:posOffset>0</wp:posOffset>
              </wp:positionH>
              <wp:positionV relativeFrom="paragraph">
                <wp:posOffset>-295335</wp:posOffset>
              </wp:positionV>
              <wp:extent cx="2676525" cy="574222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5742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D19C76" w14:textId="77777777" w:rsidR="008F03F8" w:rsidRPr="00254FC4" w:rsidRDefault="008F03F8" w:rsidP="00254FC4">
                          <w:pPr>
                            <w:pStyle w:val="Footer"/>
                          </w:pPr>
                          <w:r w:rsidRPr="00254FC4">
                            <w:t>LUTHERISCHER WELTBUND</w:t>
                          </w:r>
                        </w:p>
                        <w:p w14:paraId="406C5826" w14:textId="77777777" w:rsidR="008F03F8" w:rsidRPr="00254FC4" w:rsidRDefault="008F03F8" w:rsidP="00254FC4">
                          <w:pPr>
                            <w:pStyle w:val="Footer"/>
                          </w:pPr>
                          <w:r w:rsidRPr="00254FC4">
                            <w:t>FÉDÉRATION LUTHÉRIENNE MONDIALE</w:t>
                          </w:r>
                        </w:p>
                        <w:p w14:paraId="177E7842" w14:textId="77777777" w:rsidR="008F03F8" w:rsidRPr="00254FC4" w:rsidRDefault="008F03F8" w:rsidP="00254FC4">
                          <w:pPr>
                            <w:pStyle w:val="Footer"/>
                          </w:pPr>
                          <w:r w:rsidRPr="00254FC4">
                            <w:t>FEDERACIÓN LUTERANA MUNDIAL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2E1700" id="Text Box 6" o:spid="_x0000_s1028" type="#_x0000_t202" style="position:absolute;margin-left:0;margin-top:-23.25pt;width:210.7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" filled="f" stroked="f" strokeweight=".5pt">
              <v:textbox>
                <w:txbxContent>
                  <w:p w14:paraId="6CD19C76" w14:textId="77777777" w:rsidR="008F03F8" w:rsidRPr="00254FC4" w:rsidRDefault="008F03F8" w:rsidP="00254FC4">
                    <w:pPr>
                      <w:pStyle w:val="Footer"/>
                    </w:pPr>
                    <w:r w:rsidRPr="00254FC4">
                      <w:t>LUTHERISCHER WELTBUND</w:t>
                    </w:r>
                  </w:p>
                  <w:p w14:paraId="406C5826" w14:textId="77777777" w:rsidR="008F03F8" w:rsidRPr="00254FC4" w:rsidRDefault="008F03F8" w:rsidP="00254FC4">
                    <w:pPr>
                      <w:pStyle w:val="Footer"/>
                    </w:pPr>
                    <w:r w:rsidRPr="00254FC4">
                      <w:t>FÉDÉRATION LUTHÉRIENNE MONDIALE</w:t>
                    </w:r>
                  </w:p>
                  <w:p w14:paraId="177E7842" w14:textId="77777777" w:rsidR="008F03F8" w:rsidRPr="00254FC4" w:rsidRDefault="008F03F8" w:rsidP="00254FC4">
                    <w:pPr>
                      <w:pStyle w:val="Footer"/>
                    </w:pPr>
                    <w:r w:rsidRPr="00254FC4">
                      <w:t>FEDERACIÓN LUTERANA MUNDIAL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7434" w14:textId="77777777" w:rsidR="00876F97" w:rsidRDefault="00876F97" w:rsidP="008F03F8">
      <w:r>
        <w:separator/>
      </w:r>
    </w:p>
  </w:footnote>
  <w:footnote w:type="continuationSeparator" w:id="0">
    <w:p w14:paraId="6E63FBFB" w14:textId="77777777" w:rsidR="00876F97" w:rsidRDefault="00876F97" w:rsidP="008F03F8">
      <w:r>
        <w:continuationSeparator/>
      </w:r>
    </w:p>
  </w:footnote>
  <w:footnote w:type="continuationNotice" w:id="1">
    <w:p w14:paraId="417F0501" w14:textId="77777777" w:rsidR="00876F97" w:rsidRDefault="00876F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3FEC" w14:textId="77777777" w:rsidR="00B813F1" w:rsidRDefault="00B813F1" w:rsidP="00B813F1">
    <w:pPr>
      <w:pStyle w:val="Header"/>
      <w:jc w:val="left"/>
      <w:rPr>
        <w:noProof/>
      </w:rPr>
    </w:pPr>
    <w:r w:rsidRPr="00A2194B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8B71930" wp14:editId="634E26CB">
              <wp:simplePos x="0" y="0"/>
              <wp:positionH relativeFrom="margin">
                <wp:posOffset>83820</wp:posOffset>
              </wp:positionH>
              <wp:positionV relativeFrom="paragraph">
                <wp:posOffset>-2153635</wp:posOffset>
              </wp:positionV>
              <wp:extent cx="2676525" cy="5740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57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DDCD4" w14:textId="77777777" w:rsidR="00B813F1" w:rsidRPr="00254FC4" w:rsidRDefault="00B813F1" w:rsidP="00B813F1">
                          <w:pPr>
                            <w:pStyle w:val="Footer"/>
                          </w:pPr>
                          <w:r w:rsidRPr="00254FC4">
                            <w:t>LUTHERISCHER WELTBUND</w:t>
                          </w:r>
                        </w:p>
                        <w:p w14:paraId="392D944C" w14:textId="77777777" w:rsidR="00B813F1" w:rsidRPr="00254FC4" w:rsidRDefault="00B813F1" w:rsidP="00B813F1">
                          <w:pPr>
                            <w:pStyle w:val="Footer"/>
                          </w:pPr>
                          <w:r w:rsidRPr="00254FC4">
                            <w:t>FÉDÉRATION LUTHÉRIENNE MONDIALE</w:t>
                          </w:r>
                        </w:p>
                        <w:p w14:paraId="249EF503" w14:textId="77777777" w:rsidR="00B813F1" w:rsidRPr="00254FC4" w:rsidRDefault="00B813F1" w:rsidP="00B813F1">
                          <w:pPr>
                            <w:pStyle w:val="Footer"/>
                          </w:pPr>
                          <w:r w:rsidRPr="00254FC4">
                            <w:t>FEDERACIÓN LUTERANA MUNDIAL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19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.6pt;margin-top:-169.6pt;width:210.75pt;height:45.2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" filled="f" stroked="f" strokeweight=".5pt">
              <v:textbox>
                <w:txbxContent>
                  <w:p w14:paraId="6E9DDCD4" w14:textId="77777777" w:rsidR="00B813F1" w:rsidRPr="00254FC4" w:rsidRDefault="00B813F1" w:rsidP="00B813F1">
                    <w:pPr>
                      <w:pStyle w:val="Footer"/>
                    </w:pPr>
                    <w:r w:rsidRPr="00254FC4">
                      <w:t>LUTHERISCHER WELTBUND</w:t>
                    </w:r>
                  </w:p>
                  <w:p w14:paraId="392D944C" w14:textId="77777777" w:rsidR="00B813F1" w:rsidRPr="00254FC4" w:rsidRDefault="00B813F1" w:rsidP="00B813F1">
                    <w:pPr>
                      <w:pStyle w:val="Footer"/>
                    </w:pPr>
                    <w:r w:rsidRPr="00254FC4">
                      <w:t>FÉDÉRATION LUTHÉRIENNE MONDIALE</w:t>
                    </w:r>
                  </w:p>
                  <w:p w14:paraId="249EF503" w14:textId="77777777" w:rsidR="00B813F1" w:rsidRPr="00254FC4" w:rsidRDefault="00B813F1" w:rsidP="00B813F1">
                    <w:pPr>
                      <w:pStyle w:val="Footer"/>
                    </w:pPr>
                    <w:r w:rsidRPr="00254FC4">
                      <w:t>FEDERACIÓN LUTERANA MUNDIAL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>Lutheran World Federation – Thirteenth Assembly</w:t>
    </w:r>
  </w:p>
  <w:p w14:paraId="4CE2ED51" w14:textId="1CEFCF92" w:rsidR="00B813F1" w:rsidRPr="00227716" w:rsidRDefault="00F96C94" w:rsidP="00B813F1">
    <w:pPr>
      <w:pStyle w:val="Header"/>
      <w:jc w:val="left"/>
      <w:rPr>
        <w:noProof/>
      </w:rPr>
    </w:pPr>
    <w:r>
      <w:rPr>
        <w:noProof/>
      </w:rPr>
      <w:t>Jarmark Application</w:t>
    </w:r>
    <w:r w:rsidR="00B813F1">
      <w:rPr>
        <w:noProof/>
      </w:rPr>
      <w:t xml:space="preserve"> form</w:t>
    </w:r>
    <w:r w:rsidR="00B813F1">
      <w:rPr>
        <w:noProof/>
      </w:rPr>
      <w:tab/>
    </w:r>
    <w:r w:rsidR="00B813F1">
      <w:rPr>
        <w:noProof/>
      </w:rPr>
      <w:tab/>
    </w:r>
    <w:r w:rsidR="00B813F1">
      <w:rPr>
        <w:noProof/>
      </w:rPr>
      <w:tab/>
      <w:t xml:space="preserve">         </w:t>
    </w:r>
    <w:r w:rsidR="00B813F1">
      <w:rPr>
        <w:noProof/>
      </w:rPr>
      <w:tab/>
      <w:t xml:space="preserve">    </w:t>
    </w:r>
    <w:r w:rsidR="00B813F1">
      <w:rPr>
        <w:noProof/>
      </w:rPr>
      <w:tab/>
    </w:r>
    <w:r w:rsidR="00B813F1">
      <w:rPr>
        <w:noProof/>
      </w:rPr>
      <w:tab/>
    </w:r>
    <w:r w:rsidR="00B813F1" w:rsidRPr="00227716">
      <w:rPr>
        <w:noProof/>
        <w:sz w:val="22"/>
        <w:szCs w:val="22"/>
      </w:rPr>
      <w:t xml:space="preserve">  </w:t>
    </w:r>
    <w:r w:rsidR="00B813F1" w:rsidRPr="00227716">
      <w:rPr>
        <w:noProof/>
        <w:sz w:val="22"/>
        <w:szCs w:val="22"/>
      </w:rPr>
      <w:tab/>
    </w:r>
    <w:r w:rsidR="00B813F1" w:rsidRPr="00227716">
      <w:rPr>
        <w:noProof/>
        <w:sz w:val="22"/>
        <w:szCs w:val="22"/>
      </w:rPr>
      <w:tab/>
      <w:t xml:space="preserve">    </w:t>
    </w:r>
    <w:r w:rsidR="00B813F1" w:rsidRPr="00227716">
      <w:rPr>
        <w:noProof/>
      </w:rPr>
      <w:t xml:space="preserve">Page | </w:t>
    </w:r>
    <w:r w:rsidR="00B813F1" w:rsidRPr="00227716">
      <w:rPr>
        <w:noProof/>
      </w:rPr>
      <w:fldChar w:fldCharType="begin"/>
    </w:r>
    <w:r w:rsidR="00B813F1" w:rsidRPr="00227716">
      <w:rPr>
        <w:noProof/>
      </w:rPr>
      <w:instrText xml:space="preserve"> PAGE   \* MERGEFORMAT </w:instrText>
    </w:r>
    <w:r w:rsidR="00B813F1" w:rsidRPr="00227716">
      <w:rPr>
        <w:noProof/>
      </w:rPr>
      <w:fldChar w:fldCharType="separate"/>
    </w:r>
    <w:r w:rsidR="00B813F1">
      <w:rPr>
        <w:noProof/>
      </w:rPr>
      <w:t>2</w:t>
    </w:r>
    <w:r w:rsidR="00B813F1" w:rsidRPr="00227716">
      <w:rPr>
        <w:noProof/>
      </w:rPr>
      <w:fldChar w:fldCharType="end"/>
    </w:r>
    <w:r w:rsidR="00B813F1" w:rsidRPr="00227716">
      <w:rPr>
        <w:noProof/>
      </w:rPr>
      <w:t xml:space="preserve"> </w:t>
    </w:r>
    <w:r w:rsidR="00B813F1" w:rsidRPr="00227716">
      <w:rPr>
        <w:noProof/>
        <w:color w:val="000000" w:themeColor="text1"/>
        <w:lang w:eastAsia="en-US"/>
      </w:rPr>
      <w:t xml:space="preserve"> </w:t>
    </w:r>
  </w:p>
  <w:p w14:paraId="2E6844FE" w14:textId="16B7167A" w:rsidR="003772E5" w:rsidRDefault="00B813F1">
    <w:r w:rsidRPr="0063487A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8332A37" wp14:editId="0E3A7AE7">
              <wp:simplePos x="0" y="0"/>
              <wp:positionH relativeFrom="column">
                <wp:posOffset>0</wp:posOffset>
              </wp:positionH>
              <wp:positionV relativeFrom="page">
                <wp:posOffset>819785</wp:posOffset>
              </wp:positionV>
              <wp:extent cx="60356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6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arto="http://schemas.microsoft.com/office/word/2006/arto" xmlns:oel="http://schemas.microsoft.com/office/2019/extlst">
          <w:pict w14:anchorId="5757E390">
            <v:line id="Straight Connector 2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1pt" from="0,64.55pt" to="475.25pt,64.55pt" w14:anchorId="3B123B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">
              <v:stroke joinstyle="miter"/>
              <w10:wrap anchory="page"/>
            </v:line>
          </w:pict>
        </mc:Fallback>
      </mc:AlternateContent>
    </w:r>
  </w:p>
  <w:p w14:paraId="208B274F" w14:textId="77777777" w:rsidR="006D3B24" w:rsidRDefault="006D3B24"/>
  <w:p w14:paraId="5C075893" w14:textId="77777777" w:rsidR="006D3B24" w:rsidRDefault="006D3B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2437" w14:textId="2EB1A64C" w:rsidR="001810F0" w:rsidRDefault="00341C1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01ECAC76" wp14:editId="2EAE45CB">
          <wp:simplePos x="0" y="0"/>
          <wp:positionH relativeFrom="margin">
            <wp:posOffset>4056994</wp:posOffset>
          </wp:positionH>
          <wp:positionV relativeFrom="paragraph">
            <wp:posOffset>252358</wp:posOffset>
          </wp:positionV>
          <wp:extent cx="1957705" cy="1593215"/>
          <wp:effectExtent l="0" t="0" r="4445" b="6985"/>
          <wp:wrapThrough wrapText="bothSides">
            <wp:wrapPolygon edited="0">
              <wp:start x="7987" y="0"/>
              <wp:lineTo x="5675" y="775"/>
              <wp:lineTo x="2312" y="3358"/>
              <wp:lineTo x="0" y="4649"/>
              <wp:lineTo x="0" y="6457"/>
              <wp:lineTo x="2102" y="8265"/>
              <wp:lineTo x="3783" y="12397"/>
              <wp:lineTo x="2732" y="13172"/>
              <wp:lineTo x="2943" y="13688"/>
              <wp:lineTo x="5044" y="16529"/>
              <wp:lineTo x="4834" y="17304"/>
              <wp:lineTo x="8197" y="20403"/>
              <wp:lineTo x="9669" y="21436"/>
              <wp:lineTo x="18286" y="21436"/>
              <wp:lineTo x="21439" y="20662"/>
              <wp:lineTo x="21439" y="19887"/>
              <wp:lineTo x="19547" y="16529"/>
              <wp:lineTo x="20598" y="14463"/>
              <wp:lineTo x="20598" y="13172"/>
              <wp:lineTo x="19337" y="12397"/>
              <wp:lineTo x="19968" y="10847"/>
              <wp:lineTo x="19127" y="10331"/>
              <wp:lineTo x="11981" y="8006"/>
              <wp:lineTo x="11981" y="3616"/>
              <wp:lineTo x="11140" y="2066"/>
              <wp:lineTo x="9458" y="0"/>
              <wp:lineTo x="7987" y="0"/>
            </wp:wrapPolygon>
          </wp:wrapThrough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FAE"/>
    <w:multiLevelType w:val="hybridMultilevel"/>
    <w:tmpl w:val="F62C9F2A"/>
    <w:lvl w:ilvl="0" w:tplc="9848B040">
      <w:start w:val="1"/>
      <w:numFmt w:val="decimal"/>
      <w:lvlText w:val="%1."/>
      <w:lvlJc w:val="left"/>
      <w:pPr>
        <w:ind w:left="820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1" w:tplc="321A5C84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A91E84DC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59A0B130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11C4E5F8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18189CA6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2AD0BD3A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D9EAA226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FF7CD3E2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A1158AF"/>
    <w:multiLevelType w:val="hybridMultilevel"/>
    <w:tmpl w:val="0846D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F4F"/>
    <w:multiLevelType w:val="hybridMultilevel"/>
    <w:tmpl w:val="073E1866"/>
    <w:lvl w:ilvl="0" w:tplc="7CEC02E2">
      <w:start w:val="1"/>
      <w:numFmt w:val="upperRoman"/>
      <w:lvlText w:val="%1."/>
      <w:lvlJc w:val="left"/>
      <w:pPr>
        <w:ind w:left="460" w:hanging="360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D786C47C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4B7A17A2">
      <w:numFmt w:val="bullet"/>
      <w:lvlText w:val="•"/>
      <w:lvlJc w:val="left"/>
      <w:pPr>
        <w:ind w:left="2433" w:hanging="720"/>
      </w:pPr>
      <w:rPr>
        <w:rFonts w:hint="default"/>
        <w:lang w:val="en-GB" w:eastAsia="en-US" w:bidi="ar-SA"/>
      </w:rPr>
    </w:lvl>
    <w:lvl w:ilvl="3" w:tplc="06B219DA">
      <w:numFmt w:val="bullet"/>
      <w:lvlText w:val="•"/>
      <w:lvlJc w:val="left"/>
      <w:pPr>
        <w:ind w:left="3326" w:hanging="720"/>
      </w:pPr>
      <w:rPr>
        <w:rFonts w:hint="default"/>
        <w:lang w:val="en-GB" w:eastAsia="en-US" w:bidi="ar-SA"/>
      </w:rPr>
    </w:lvl>
    <w:lvl w:ilvl="4" w:tplc="1ED666DE">
      <w:numFmt w:val="bullet"/>
      <w:lvlText w:val="•"/>
      <w:lvlJc w:val="left"/>
      <w:pPr>
        <w:ind w:left="4220" w:hanging="720"/>
      </w:pPr>
      <w:rPr>
        <w:rFonts w:hint="default"/>
        <w:lang w:val="en-GB" w:eastAsia="en-US" w:bidi="ar-SA"/>
      </w:rPr>
    </w:lvl>
    <w:lvl w:ilvl="5" w:tplc="B9DE29F6">
      <w:numFmt w:val="bullet"/>
      <w:lvlText w:val="•"/>
      <w:lvlJc w:val="left"/>
      <w:pPr>
        <w:ind w:left="5113" w:hanging="720"/>
      </w:pPr>
      <w:rPr>
        <w:rFonts w:hint="default"/>
        <w:lang w:val="en-GB" w:eastAsia="en-US" w:bidi="ar-SA"/>
      </w:rPr>
    </w:lvl>
    <w:lvl w:ilvl="6" w:tplc="346434BE">
      <w:numFmt w:val="bullet"/>
      <w:lvlText w:val="•"/>
      <w:lvlJc w:val="left"/>
      <w:pPr>
        <w:ind w:left="6006" w:hanging="720"/>
      </w:pPr>
      <w:rPr>
        <w:rFonts w:hint="default"/>
        <w:lang w:val="en-GB" w:eastAsia="en-US" w:bidi="ar-SA"/>
      </w:rPr>
    </w:lvl>
    <w:lvl w:ilvl="7" w:tplc="BD12FF86">
      <w:numFmt w:val="bullet"/>
      <w:lvlText w:val="•"/>
      <w:lvlJc w:val="left"/>
      <w:pPr>
        <w:ind w:left="6900" w:hanging="720"/>
      </w:pPr>
      <w:rPr>
        <w:rFonts w:hint="default"/>
        <w:lang w:val="en-GB" w:eastAsia="en-US" w:bidi="ar-SA"/>
      </w:rPr>
    </w:lvl>
    <w:lvl w:ilvl="8" w:tplc="3C3087EA">
      <w:numFmt w:val="bullet"/>
      <w:lvlText w:val="•"/>
      <w:lvlJc w:val="left"/>
      <w:pPr>
        <w:ind w:left="7793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18413E41"/>
    <w:multiLevelType w:val="hybridMultilevel"/>
    <w:tmpl w:val="F63E6DC8"/>
    <w:lvl w:ilvl="0" w:tplc="28EC4EC4">
      <w:start w:val="1"/>
      <w:numFmt w:val="decimal"/>
      <w:lvlText w:val="%1."/>
      <w:lvlJc w:val="left"/>
      <w:pPr>
        <w:ind w:left="820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1" w:tplc="25DE1E26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012A2664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38FC67CE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A0DECB9A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563A7E90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D316B13A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834C5FDA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8E3E6460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37E53F6"/>
    <w:multiLevelType w:val="hybridMultilevel"/>
    <w:tmpl w:val="92FC73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48C4"/>
    <w:multiLevelType w:val="hybridMultilevel"/>
    <w:tmpl w:val="3E5E1FDC"/>
    <w:lvl w:ilvl="0" w:tplc="BBBA4952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9C9F44">
      <w:start w:val="1"/>
      <w:numFmt w:val="decimal"/>
      <w:lvlText w:val="%2."/>
      <w:lvlJc w:val="left"/>
      <w:pPr>
        <w:ind w:left="1013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95A3BA6">
      <w:numFmt w:val="bullet"/>
      <w:lvlText w:val="•"/>
      <w:lvlJc w:val="left"/>
      <w:pPr>
        <w:ind w:left="1995" w:hanging="356"/>
      </w:pPr>
      <w:rPr>
        <w:rFonts w:hint="default"/>
        <w:lang w:val="en-US" w:eastAsia="en-US" w:bidi="ar-SA"/>
      </w:rPr>
    </w:lvl>
    <w:lvl w:ilvl="3" w:tplc="984077DE">
      <w:numFmt w:val="bullet"/>
      <w:lvlText w:val="•"/>
      <w:lvlJc w:val="left"/>
      <w:pPr>
        <w:ind w:left="2971" w:hanging="356"/>
      </w:pPr>
      <w:rPr>
        <w:rFonts w:hint="default"/>
        <w:lang w:val="en-US" w:eastAsia="en-US" w:bidi="ar-SA"/>
      </w:rPr>
    </w:lvl>
    <w:lvl w:ilvl="4" w:tplc="F3F6D336">
      <w:numFmt w:val="bullet"/>
      <w:lvlText w:val="•"/>
      <w:lvlJc w:val="left"/>
      <w:pPr>
        <w:ind w:left="3946" w:hanging="356"/>
      </w:pPr>
      <w:rPr>
        <w:rFonts w:hint="default"/>
        <w:lang w:val="en-US" w:eastAsia="en-US" w:bidi="ar-SA"/>
      </w:rPr>
    </w:lvl>
    <w:lvl w:ilvl="5" w:tplc="61BA84CA">
      <w:numFmt w:val="bullet"/>
      <w:lvlText w:val="•"/>
      <w:lvlJc w:val="left"/>
      <w:pPr>
        <w:ind w:left="4922" w:hanging="356"/>
      </w:pPr>
      <w:rPr>
        <w:rFonts w:hint="default"/>
        <w:lang w:val="en-US" w:eastAsia="en-US" w:bidi="ar-SA"/>
      </w:rPr>
    </w:lvl>
    <w:lvl w:ilvl="6" w:tplc="B6440248">
      <w:numFmt w:val="bullet"/>
      <w:lvlText w:val="•"/>
      <w:lvlJc w:val="left"/>
      <w:pPr>
        <w:ind w:left="5897" w:hanging="356"/>
      </w:pPr>
      <w:rPr>
        <w:rFonts w:hint="default"/>
        <w:lang w:val="en-US" w:eastAsia="en-US" w:bidi="ar-SA"/>
      </w:rPr>
    </w:lvl>
    <w:lvl w:ilvl="7" w:tplc="CF2A2BC8">
      <w:numFmt w:val="bullet"/>
      <w:lvlText w:val="•"/>
      <w:lvlJc w:val="left"/>
      <w:pPr>
        <w:ind w:left="6873" w:hanging="356"/>
      </w:pPr>
      <w:rPr>
        <w:rFonts w:hint="default"/>
        <w:lang w:val="en-US" w:eastAsia="en-US" w:bidi="ar-SA"/>
      </w:rPr>
    </w:lvl>
    <w:lvl w:ilvl="8" w:tplc="13CAA6F8">
      <w:numFmt w:val="bullet"/>
      <w:lvlText w:val="•"/>
      <w:lvlJc w:val="left"/>
      <w:pPr>
        <w:ind w:left="7848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31B52DD3"/>
    <w:multiLevelType w:val="hybridMultilevel"/>
    <w:tmpl w:val="57C22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4DF3"/>
    <w:multiLevelType w:val="hybridMultilevel"/>
    <w:tmpl w:val="6B783DA2"/>
    <w:lvl w:ilvl="0" w:tplc="E5F47440">
      <w:start w:val="6"/>
      <w:numFmt w:val="upperRoman"/>
      <w:lvlText w:val="%1."/>
      <w:lvlJc w:val="left"/>
      <w:pPr>
        <w:ind w:left="460" w:hanging="360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3ADED194">
      <w:start w:val="1"/>
      <w:numFmt w:val="decimal"/>
      <w:lvlText w:val="%2."/>
      <w:lvlJc w:val="left"/>
      <w:pPr>
        <w:ind w:left="820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2" w:tplc="BFFCE08C">
      <w:numFmt w:val="bullet"/>
      <w:lvlText w:val="•"/>
      <w:lvlJc w:val="left"/>
      <w:pPr>
        <w:ind w:left="1793" w:hanging="360"/>
      </w:pPr>
      <w:rPr>
        <w:rFonts w:hint="default"/>
        <w:lang w:val="en-GB" w:eastAsia="en-US" w:bidi="ar-SA"/>
      </w:rPr>
    </w:lvl>
    <w:lvl w:ilvl="3" w:tplc="08F85FEC">
      <w:numFmt w:val="bullet"/>
      <w:lvlText w:val="•"/>
      <w:lvlJc w:val="left"/>
      <w:pPr>
        <w:ind w:left="2766" w:hanging="360"/>
      </w:pPr>
      <w:rPr>
        <w:rFonts w:hint="default"/>
        <w:lang w:val="en-GB" w:eastAsia="en-US" w:bidi="ar-SA"/>
      </w:rPr>
    </w:lvl>
    <w:lvl w:ilvl="4" w:tplc="4234378E">
      <w:numFmt w:val="bullet"/>
      <w:lvlText w:val="•"/>
      <w:lvlJc w:val="left"/>
      <w:pPr>
        <w:ind w:left="3740" w:hanging="360"/>
      </w:pPr>
      <w:rPr>
        <w:rFonts w:hint="default"/>
        <w:lang w:val="en-GB" w:eastAsia="en-US" w:bidi="ar-SA"/>
      </w:rPr>
    </w:lvl>
    <w:lvl w:ilvl="5" w:tplc="BBD8CB66">
      <w:numFmt w:val="bullet"/>
      <w:lvlText w:val="•"/>
      <w:lvlJc w:val="left"/>
      <w:pPr>
        <w:ind w:left="4713" w:hanging="360"/>
      </w:pPr>
      <w:rPr>
        <w:rFonts w:hint="default"/>
        <w:lang w:val="en-GB" w:eastAsia="en-US" w:bidi="ar-SA"/>
      </w:rPr>
    </w:lvl>
    <w:lvl w:ilvl="6" w:tplc="C1D0E63E">
      <w:numFmt w:val="bullet"/>
      <w:lvlText w:val="•"/>
      <w:lvlJc w:val="left"/>
      <w:pPr>
        <w:ind w:left="5686" w:hanging="360"/>
      </w:pPr>
      <w:rPr>
        <w:rFonts w:hint="default"/>
        <w:lang w:val="en-GB" w:eastAsia="en-US" w:bidi="ar-SA"/>
      </w:rPr>
    </w:lvl>
    <w:lvl w:ilvl="7" w:tplc="565457A2">
      <w:numFmt w:val="bullet"/>
      <w:lvlText w:val="•"/>
      <w:lvlJc w:val="left"/>
      <w:pPr>
        <w:ind w:left="6660" w:hanging="360"/>
      </w:pPr>
      <w:rPr>
        <w:rFonts w:hint="default"/>
        <w:lang w:val="en-GB" w:eastAsia="en-US" w:bidi="ar-SA"/>
      </w:rPr>
    </w:lvl>
    <w:lvl w:ilvl="8" w:tplc="43B4C150">
      <w:numFmt w:val="bullet"/>
      <w:lvlText w:val="•"/>
      <w:lvlJc w:val="left"/>
      <w:pPr>
        <w:ind w:left="7633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2B458B5"/>
    <w:multiLevelType w:val="hybridMultilevel"/>
    <w:tmpl w:val="A7EA4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149E"/>
    <w:multiLevelType w:val="hybridMultilevel"/>
    <w:tmpl w:val="53205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7138E"/>
    <w:multiLevelType w:val="hybridMultilevel"/>
    <w:tmpl w:val="B1EAE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66696"/>
    <w:multiLevelType w:val="hybridMultilevel"/>
    <w:tmpl w:val="FF0884F4"/>
    <w:lvl w:ilvl="0" w:tplc="0818EF8C">
      <w:numFmt w:val="bullet"/>
      <w:lvlText w:val="☐"/>
      <w:lvlJc w:val="left"/>
      <w:pPr>
        <w:ind w:left="30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2963BA2">
      <w:numFmt w:val="bullet"/>
      <w:lvlText w:val="•"/>
      <w:lvlJc w:val="left"/>
      <w:pPr>
        <w:ind w:left="1250" w:hanging="284"/>
      </w:pPr>
      <w:rPr>
        <w:rFonts w:hint="default"/>
        <w:lang w:val="en-US" w:eastAsia="en-US" w:bidi="ar-SA"/>
      </w:rPr>
    </w:lvl>
    <w:lvl w:ilvl="2" w:tplc="389AC3E0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3" w:tplc="E09658C6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ar-SA"/>
      </w:rPr>
    </w:lvl>
    <w:lvl w:ilvl="4" w:tplc="2FB45C9C">
      <w:numFmt w:val="bullet"/>
      <w:lvlText w:val="•"/>
      <w:lvlJc w:val="left"/>
      <w:pPr>
        <w:ind w:left="4100" w:hanging="284"/>
      </w:pPr>
      <w:rPr>
        <w:rFonts w:hint="default"/>
        <w:lang w:val="en-US" w:eastAsia="en-US" w:bidi="ar-SA"/>
      </w:rPr>
    </w:lvl>
    <w:lvl w:ilvl="5" w:tplc="3D207184">
      <w:numFmt w:val="bullet"/>
      <w:lvlText w:val="•"/>
      <w:lvlJc w:val="left"/>
      <w:pPr>
        <w:ind w:left="5050" w:hanging="284"/>
      </w:pPr>
      <w:rPr>
        <w:rFonts w:hint="default"/>
        <w:lang w:val="en-US" w:eastAsia="en-US" w:bidi="ar-SA"/>
      </w:rPr>
    </w:lvl>
    <w:lvl w:ilvl="6" w:tplc="6FA8DB0A">
      <w:numFmt w:val="bullet"/>
      <w:lvlText w:val="•"/>
      <w:lvlJc w:val="left"/>
      <w:pPr>
        <w:ind w:left="6000" w:hanging="284"/>
      </w:pPr>
      <w:rPr>
        <w:rFonts w:hint="default"/>
        <w:lang w:val="en-US" w:eastAsia="en-US" w:bidi="ar-SA"/>
      </w:rPr>
    </w:lvl>
    <w:lvl w:ilvl="7" w:tplc="C29C74D4">
      <w:numFmt w:val="bullet"/>
      <w:lvlText w:val="•"/>
      <w:lvlJc w:val="left"/>
      <w:pPr>
        <w:ind w:left="6950" w:hanging="284"/>
      </w:pPr>
      <w:rPr>
        <w:rFonts w:hint="default"/>
        <w:lang w:val="en-US" w:eastAsia="en-US" w:bidi="ar-SA"/>
      </w:rPr>
    </w:lvl>
    <w:lvl w:ilvl="8" w:tplc="88A824A2">
      <w:numFmt w:val="bullet"/>
      <w:lvlText w:val="•"/>
      <w:lvlJc w:val="left"/>
      <w:pPr>
        <w:ind w:left="7900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5B837327"/>
    <w:multiLevelType w:val="hybridMultilevel"/>
    <w:tmpl w:val="FB20AE90"/>
    <w:lvl w:ilvl="0" w:tplc="39D4E6F6">
      <w:start w:val="1"/>
      <w:numFmt w:val="decimal"/>
      <w:lvlText w:val="%1."/>
      <w:lvlJc w:val="left"/>
      <w:pPr>
        <w:ind w:left="820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1" w:tplc="17929FB4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3CACFD78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8BAA934C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2DBA7E5A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AE80ED9C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2CB8F31C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3DB81878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00A64D26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5BCA270A"/>
    <w:multiLevelType w:val="hybridMultilevel"/>
    <w:tmpl w:val="03309512"/>
    <w:lvl w:ilvl="0" w:tplc="EE8610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C6BC4"/>
    <w:multiLevelType w:val="hybridMultilevel"/>
    <w:tmpl w:val="3E5E1FDC"/>
    <w:lvl w:ilvl="0" w:tplc="BBBA4952">
      <w:start w:val="1"/>
      <w:numFmt w:val="decimal"/>
      <w:lvlText w:val="%1."/>
      <w:lvlJc w:val="left"/>
      <w:pPr>
        <w:ind w:left="6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9C9F44">
      <w:start w:val="1"/>
      <w:numFmt w:val="decimal"/>
      <w:lvlText w:val="%2."/>
      <w:lvlJc w:val="left"/>
      <w:pPr>
        <w:ind w:left="1013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95A3BA6">
      <w:numFmt w:val="bullet"/>
      <w:lvlText w:val="•"/>
      <w:lvlJc w:val="left"/>
      <w:pPr>
        <w:ind w:left="1995" w:hanging="356"/>
      </w:pPr>
      <w:rPr>
        <w:rFonts w:hint="default"/>
        <w:lang w:val="en-US" w:eastAsia="en-US" w:bidi="ar-SA"/>
      </w:rPr>
    </w:lvl>
    <w:lvl w:ilvl="3" w:tplc="984077DE">
      <w:numFmt w:val="bullet"/>
      <w:lvlText w:val="•"/>
      <w:lvlJc w:val="left"/>
      <w:pPr>
        <w:ind w:left="2971" w:hanging="356"/>
      </w:pPr>
      <w:rPr>
        <w:rFonts w:hint="default"/>
        <w:lang w:val="en-US" w:eastAsia="en-US" w:bidi="ar-SA"/>
      </w:rPr>
    </w:lvl>
    <w:lvl w:ilvl="4" w:tplc="F3F6D336">
      <w:numFmt w:val="bullet"/>
      <w:lvlText w:val="•"/>
      <w:lvlJc w:val="left"/>
      <w:pPr>
        <w:ind w:left="3946" w:hanging="356"/>
      </w:pPr>
      <w:rPr>
        <w:rFonts w:hint="default"/>
        <w:lang w:val="en-US" w:eastAsia="en-US" w:bidi="ar-SA"/>
      </w:rPr>
    </w:lvl>
    <w:lvl w:ilvl="5" w:tplc="61BA84CA">
      <w:numFmt w:val="bullet"/>
      <w:lvlText w:val="•"/>
      <w:lvlJc w:val="left"/>
      <w:pPr>
        <w:ind w:left="4922" w:hanging="356"/>
      </w:pPr>
      <w:rPr>
        <w:rFonts w:hint="default"/>
        <w:lang w:val="en-US" w:eastAsia="en-US" w:bidi="ar-SA"/>
      </w:rPr>
    </w:lvl>
    <w:lvl w:ilvl="6" w:tplc="B6440248">
      <w:numFmt w:val="bullet"/>
      <w:lvlText w:val="•"/>
      <w:lvlJc w:val="left"/>
      <w:pPr>
        <w:ind w:left="5897" w:hanging="356"/>
      </w:pPr>
      <w:rPr>
        <w:rFonts w:hint="default"/>
        <w:lang w:val="en-US" w:eastAsia="en-US" w:bidi="ar-SA"/>
      </w:rPr>
    </w:lvl>
    <w:lvl w:ilvl="7" w:tplc="CF2A2BC8">
      <w:numFmt w:val="bullet"/>
      <w:lvlText w:val="•"/>
      <w:lvlJc w:val="left"/>
      <w:pPr>
        <w:ind w:left="6873" w:hanging="356"/>
      </w:pPr>
      <w:rPr>
        <w:rFonts w:hint="default"/>
        <w:lang w:val="en-US" w:eastAsia="en-US" w:bidi="ar-SA"/>
      </w:rPr>
    </w:lvl>
    <w:lvl w:ilvl="8" w:tplc="13CAA6F8">
      <w:numFmt w:val="bullet"/>
      <w:lvlText w:val="•"/>
      <w:lvlJc w:val="left"/>
      <w:pPr>
        <w:ind w:left="7848" w:hanging="356"/>
      </w:pPr>
      <w:rPr>
        <w:rFonts w:hint="default"/>
        <w:lang w:val="en-US" w:eastAsia="en-US" w:bidi="ar-SA"/>
      </w:rPr>
    </w:lvl>
  </w:abstractNum>
  <w:abstractNum w:abstractNumId="15" w15:restartNumberingAfterBreak="0">
    <w:nsid w:val="632845B4"/>
    <w:multiLevelType w:val="hybridMultilevel"/>
    <w:tmpl w:val="2A22E588"/>
    <w:lvl w:ilvl="0" w:tplc="1974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03CC2"/>
    <w:multiLevelType w:val="hybridMultilevel"/>
    <w:tmpl w:val="3B4AE41E"/>
    <w:lvl w:ilvl="0" w:tplc="E9420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2A58"/>
    <w:multiLevelType w:val="hybridMultilevel"/>
    <w:tmpl w:val="E5744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11F1D"/>
    <w:multiLevelType w:val="hybridMultilevel"/>
    <w:tmpl w:val="95DEDAB2"/>
    <w:lvl w:ilvl="0" w:tplc="86DAF51A">
      <w:start w:val="8"/>
      <w:numFmt w:val="upperRoman"/>
      <w:lvlText w:val="%1."/>
      <w:lvlJc w:val="left"/>
      <w:pPr>
        <w:ind w:left="460" w:hanging="360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8522F128">
      <w:start w:val="1"/>
      <w:numFmt w:val="decimal"/>
      <w:lvlText w:val="%2."/>
      <w:lvlJc w:val="left"/>
      <w:pPr>
        <w:ind w:left="820" w:hanging="360"/>
      </w:pPr>
      <w:rPr>
        <w:rFonts w:ascii="Arial Narrow" w:eastAsia="Arial Narrow" w:hAnsi="Arial Narrow" w:cs="Arial Narrow" w:hint="default"/>
        <w:b w:val="0"/>
        <w:bCs w:val="0"/>
        <w:i/>
        <w:iCs/>
        <w:w w:val="100"/>
        <w:sz w:val="24"/>
        <w:szCs w:val="24"/>
        <w:lang w:val="en-GB" w:eastAsia="en-US" w:bidi="ar-SA"/>
      </w:rPr>
    </w:lvl>
    <w:lvl w:ilvl="2" w:tplc="47ECB5BE">
      <w:numFmt w:val="bullet"/>
      <w:lvlText w:val="•"/>
      <w:lvlJc w:val="left"/>
      <w:pPr>
        <w:ind w:left="1793" w:hanging="360"/>
      </w:pPr>
      <w:rPr>
        <w:rFonts w:hint="default"/>
        <w:lang w:val="en-GB" w:eastAsia="en-US" w:bidi="ar-SA"/>
      </w:rPr>
    </w:lvl>
    <w:lvl w:ilvl="3" w:tplc="C8561A12">
      <w:numFmt w:val="bullet"/>
      <w:lvlText w:val="•"/>
      <w:lvlJc w:val="left"/>
      <w:pPr>
        <w:ind w:left="2766" w:hanging="360"/>
      </w:pPr>
      <w:rPr>
        <w:rFonts w:hint="default"/>
        <w:lang w:val="en-GB" w:eastAsia="en-US" w:bidi="ar-SA"/>
      </w:rPr>
    </w:lvl>
    <w:lvl w:ilvl="4" w:tplc="8334D702">
      <w:numFmt w:val="bullet"/>
      <w:lvlText w:val="•"/>
      <w:lvlJc w:val="left"/>
      <w:pPr>
        <w:ind w:left="3740" w:hanging="360"/>
      </w:pPr>
      <w:rPr>
        <w:rFonts w:hint="default"/>
        <w:lang w:val="en-GB" w:eastAsia="en-US" w:bidi="ar-SA"/>
      </w:rPr>
    </w:lvl>
    <w:lvl w:ilvl="5" w:tplc="2070DBE2">
      <w:numFmt w:val="bullet"/>
      <w:lvlText w:val="•"/>
      <w:lvlJc w:val="left"/>
      <w:pPr>
        <w:ind w:left="4713" w:hanging="360"/>
      </w:pPr>
      <w:rPr>
        <w:rFonts w:hint="default"/>
        <w:lang w:val="en-GB" w:eastAsia="en-US" w:bidi="ar-SA"/>
      </w:rPr>
    </w:lvl>
    <w:lvl w:ilvl="6" w:tplc="23A61584">
      <w:numFmt w:val="bullet"/>
      <w:lvlText w:val="•"/>
      <w:lvlJc w:val="left"/>
      <w:pPr>
        <w:ind w:left="5686" w:hanging="360"/>
      </w:pPr>
      <w:rPr>
        <w:rFonts w:hint="default"/>
        <w:lang w:val="en-GB" w:eastAsia="en-US" w:bidi="ar-SA"/>
      </w:rPr>
    </w:lvl>
    <w:lvl w:ilvl="7" w:tplc="EDDA8C52">
      <w:numFmt w:val="bullet"/>
      <w:lvlText w:val="•"/>
      <w:lvlJc w:val="left"/>
      <w:pPr>
        <w:ind w:left="6660" w:hanging="360"/>
      </w:pPr>
      <w:rPr>
        <w:rFonts w:hint="default"/>
        <w:lang w:val="en-GB" w:eastAsia="en-US" w:bidi="ar-SA"/>
      </w:rPr>
    </w:lvl>
    <w:lvl w:ilvl="8" w:tplc="872C174E">
      <w:numFmt w:val="bullet"/>
      <w:lvlText w:val="•"/>
      <w:lvlJc w:val="left"/>
      <w:pPr>
        <w:ind w:left="7633" w:hanging="360"/>
      </w:pPr>
      <w:rPr>
        <w:rFonts w:hint="default"/>
        <w:lang w:val="en-GB" w:eastAsia="en-US" w:bidi="ar-SA"/>
      </w:rPr>
    </w:lvl>
  </w:abstractNum>
  <w:abstractNum w:abstractNumId="19" w15:restartNumberingAfterBreak="0">
    <w:nsid w:val="7C8C6B73"/>
    <w:multiLevelType w:val="hybridMultilevel"/>
    <w:tmpl w:val="CD0E2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18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16"/>
  </w:num>
  <w:num w:numId="12">
    <w:abstractNumId w:val="15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  <w:num w:numId="17">
    <w:abstractNumId w:val="19"/>
  </w:num>
  <w:num w:numId="18">
    <w:abstractNumId w:val="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4C"/>
    <w:rsid w:val="00002CA6"/>
    <w:rsid w:val="000243A5"/>
    <w:rsid w:val="000624B1"/>
    <w:rsid w:val="000661F5"/>
    <w:rsid w:val="0007184A"/>
    <w:rsid w:val="00083BAA"/>
    <w:rsid w:val="00097F55"/>
    <w:rsid w:val="000A25BE"/>
    <w:rsid w:val="000A4578"/>
    <w:rsid w:val="000A5186"/>
    <w:rsid w:val="000B1946"/>
    <w:rsid w:val="000B5220"/>
    <w:rsid w:val="000D6DD0"/>
    <w:rsid w:val="000D7B45"/>
    <w:rsid w:val="000E38E9"/>
    <w:rsid w:val="000E5896"/>
    <w:rsid w:val="000E6C41"/>
    <w:rsid w:val="000F0301"/>
    <w:rsid w:val="00102EDD"/>
    <w:rsid w:val="00125307"/>
    <w:rsid w:val="0013154F"/>
    <w:rsid w:val="00137AB5"/>
    <w:rsid w:val="00140A6C"/>
    <w:rsid w:val="0015474D"/>
    <w:rsid w:val="0016649F"/>
    <w:rsid w:val="00173AF7"/>
    <w:rsid w:val="00176574"/>
    <w:rsid w:val="001766D6"/>
    <w:rsid w:val="00180357"/>
    <w:rsid w:val="001810F0"/>
    <w:rsid w:val="00193693"/>
    <w:rsid w:val="001A514C"/>
    <w:rsid w:val="001E6498"/>
    <w:rsid w:val="00204F5C"/>
    <w:rsid w:val="00206860"/>
    <w:rsid w:val="00224485"/>
    <w:rsid w:val="0023156C"/>
    <w:rsid w:val="00233B8B"/>
    <w:rsid w:val="00235439"/>
    <w:rsid w:val="002441F1"/>
    <w:rsid w:val="00245A9B"/>
    <w:rsid w:val="00254FC4"/>
    <w:rsid w:val="00255A84"/>
    <w:rsid w:val="00261DCA"/>
    <w:rsid w:val="0026243D"/>
    <w:rsid w:val="00265248"/>
    <w:rsid w:val="00265D37"/>
    <w:rsid w:val="0026754E"/>
    <w:rsid w:val="0027392E"/>
    <w:rsid w:val="00277A6D"/>
    <w:rsid w:val="00277AC1"/>
    <w:rsid w:val="002830FC"/>
    <w:rsid w:val="0028560E"/>
    <w:rsid w:val="0028769B"/>
    <w:rsid w:val="002C003A"/>
    <w:rsid w:val="002C6436"/>
    <w:rsid w:val="002D3C6F"/>
    <w:rsid w:val="002D66D0"/>
    <w:rsid w:val="002E4DAB"/>
    <w:rsid w:val="00310135"/>
    <w:rsid w:val="00313DF5"/>
    <w:rsid w:val="00315DF8"/>
    <w:rsid w:val="00317D24"/>
    <w:rsid w:val="00322BD8"/>
    <w:rsid w:val="0033581C"/>
    <w:rsid w:val="00341C1A"/>
    <w:rsid w:val="00342956"/>
    <w:rsid w:val="0035792D"/>
    <w:rsid w:val="00374677"/>
    <w:rsid w:val="00374772"/>
    <w:rsid w:val="003772E5"/>
    <w:rsid w:val="00377EB9"/>
    <w:rsid w:val="00381669"/>
    <w:rsid w:val="00385633"/>
    <w:rsid w:val="00391094"/>
    <w:rsid w:val="00391896"/>
    <w:rsid w:val="003B0978"/>
    <w:rsid w:val="003C1CD9"/>
    <w:rsid w:val="003E24DF"/>
    <w:rsid w:val="003E3129"/>
    <w:rsid w:val="003E3C2F"/>
    <w:rsid w:val="00406467"/>
    <w:rsid w:val="00413FD9"/>
    <w:rsid w:val="00425920"/>
    <w:rsid w:val="00432307"/>
    <w:rsid w:val="004355A3"/>
    <w:rsid w:val="00435B57"/>
    <w:rsid w:val="00437001"/>
    <w:rsid w:val="0044720C"/>
    <w:rsid w:val="00447408"/>
    <w:rsid w:val="004476CB"/>
    <w:rsid w:val="00454CEC"/>
    <w:rsid w:val="0046039E"/>
    <w:rsid w:val="004736B6"/>
    <w:rsid w:val="004A2B0D"/>
    <w:rsid w:val="004C1E65"/>
    <w:rsid w:val="004C5463"/>
    <w:rsid w:val="004D0490"/>
    <w:rsid w:val="00505D2D"/>
    <w:rsid w:val="00514D77"/>
    <w:rsid w:val="005150B9"/>
    <w:rsid w:val="00517F17"/>
    <w:rsid w:val="00520768"/>
    <w:rsid w:val="005413E4"/>
    <w:rsid w:val="0054155D"/>
    <w:rsid w:val="0055369B"/>
    <w:rsid w:val="00564809"/>
    <w:rsid w:val="005666C6"/>
    <w:rsid w:val="00580171"/>
    <w:rsid w:val="00590B69"/>
    <w:rsid w:val="0059264A"/>
    <w:rsid w:val="005B51B2"/>
    <w:rsid w:val="005C2210"/>
    <w:rsid w:val="005D7055"/>
    <w:rsid w:val="005E7A83"/>
    <w:rsid w:val="005E7AC8"/>
    <w:rsid w:val="005F7CDC"/>
    <w:rsid w:val="00605067"/>
    <w:rsid w:val="00612CAB"/>
    <w:rsid w:val="00615018"/>
    <w:rsid w:val="006165D2"/>
    <w:rsid w:val="0062123A"/>
    <w:rsid w:val="006266B2"/>
    <w:rsid w:val="0063530B"/>
    <w:rsid w:val="00636740"/>
    <w:rsid w:val="00646E75"/>
    <w:rsid w:val="006517C3"/>
    <w:rsid w:val="00661C29"/>
    <w:rsid w:val="00671FE7"/>
    <w:rsid w:val="00697A85"/>
    <w:rsid w:val="006A5DB9"/>
    <w:rsid w:val="006B02A4"/>
    <w:rsid w:val="006B4B39"/>
    <w:rsid w:val="006B6415"/>
    <w:rsid w:val="006B656F"/>
    <w:rsid w:val="006D3B24"/>
    <w:rsid w:val="006D66C5"/>
    <w:rsid w:val="006D7856"/>
    <w:rsid w:val="006F461C"/>
    <w:rsid w:val="006F6F10"/>
    <w:rsid w:val="00703ACD"/>
    <w:rsid w:val="007343FC"/>
    <w:rsid w:val="007404D3"/>
    <w:rsid w:val="00765BD2"/>
    <w:rsid w:val="00770C7B"/>
    <w:rsid w:val="00783E79"/>
    <w:rsid w:val="0079094F"/>
    <w:rsid w:val="00790B5B"/>
    <w:rsid w:val="00795250"/>
    <w:rsid w:val="007A224C"/>
    <w:rsid w:val="007A78CA"/>
    <w:rsid w:val="007B5AE8"/>
    <w:rsid w:val="007B5D81"/>
    <w:rsid w:val="007C5ECD"/>
    <w:rsid w:val="007F5192"/>
    <w:rsid w:val="00801081"/>
    <w:rsid w:val="00801AA5"/>
    <w:rsid w:val="008206F7"/>
    <w:rsid w:val="008262AD"/>
    <w:rsid w:val="0082766E"/>
    <w:rsid w:val="00840892"/>
    <w:rsid w:val="0085357E"/>
    <w:rsid w:val="008674BB"/>
    <w:rsid w:val="00867C0D"/>
    <w:rsid w:val="00870E45"/>
    <w:rsid w:val="00874A87"/>
    <w:rsid w:val="00874FDA"/>
    <w:rsid w:val="00876F97"/>
    <w:rsid w:val="008813F8"/>
    <w:rsid w:val="00892674"/>
    <w:rsid w:val="008A7583"/>
    <w:rsid w:val="008B6A3A"/>
    <w:rsid w:val="008B7FD5"/>
    <w:rsid w:val="008D2668"/>
    <w:rsid w:val="008D5C1F"/>
    <w:rsid w:val="008E6185"/>
    <w:rsid w:val="008E7A0F"/>
    <w:rsid w:val="008F03F8"/>
    <w:rsid w:val="008F374D"/>
    <w:rsid w:val="00901312"/>
    <w:rsid w:val="00904CF7"/>
    <w:rsid w:val="00906EAA"/>
    <w:rsid w:val="009113F0"/>
    <w:rsid w:val="00920D37"/>
    <w:rsid w:val="00923DBB"/>
    <w:rsid w:val="009424E1"/>
    <w:rsid w:val="009873A0"/>
    <w:rsid w:val="0099569E"/>
    <w:rsid w:val="00996053"/>
    <w:rsid w:val="0099639A"/>
    <w:rsid w:val="009B1540"/>
    <w:rsid w:val="009D46B4"/>
    <w:rsid w:val="009E03EF"/>
    <w:rsid w:val="009E37F4"/>
    <w:rsid w:val="00A2194B"/>
    <w:rsid w:val="00A366D9"/>
    <w:rsid w:val="00A65AD5"/>
    <w:rsid w:val="00A66F76"/>
    <w:rsid w:val="00A724F8"/>
    <w:rsid w:val="00A73646"/>
    <w:rsid w:val="00A84D8A"/>
    <w:rsid w:val="00A95EE8"/>
    <w:rsid w:val="00A96CF8"/>
    <w:rsid w:val="00AB2B17"/>
    <w:rsid w:val="00AB357C"/>
    <w:rsid w:val="00AB3B98"/>
    <w:rsid w:val="00AC0FC6"/>
    <w:rsid w:val="00AD330B"/>
    <w:rsid w:val="00AD51C7"/>
    <w:rsid w:val="00AE4B91"/>
    <w:rsid w:val="00AF55BC"/>
    <w:rsid w:val="00B039C6"/>
    <w:rsid w:val="00B329E1"/>
    <w:rsid w:val="00B34CDD"/>
    <w:rsid w:val="00B43E4A"/>
    <w:rsid w:val="00B50294"/>
    <w:rsid w:val="00B54B80"/>
    <w:rsid w:val="00B66FEA"/>
    <w:rsid w:val="00B7442D"/>
    <w:rsid w:val="00B813F1"/>
    <w:rsid w:val="00B83B91"/>
    <w:rsid w:val="00B861EC"/>
    <w:rsid w:val="00BA1625"/>
    <w:rsid w:val="00BA2D54"/>
    <w:rsid w:val="00BB7FE8"/>
    <w:rsid w:val="00BC501F"/>
    <w:rsid w:val="00BC5E22"/>
    <w:rsid w:val="00BD1AC7"/>
    <w:rsid w:val="00C10C9F"/>
    <w:rsid w:val="00C175B3"/>
    <w:rsid w:val="00C50264"/>
    <w:rsid w:val="00C539B0"/>
    <w:rsid w:val="00C664CF"/>
    <w:rsid w:val="00C665CF"/>
    <w:rsid w:val="00C70786"/>
    <w:rsid w:val="00C70B15"/>
    <w:rsid w:val="00C72669"/>
    <w:rsid w:val="00C8222A"/>
    <w:rsid w:val="00CA5466"/>
    <w:rsid w:val="00CB301A"/>
    <w:rsid w:val="00CB6396"/>
    <w:rsid w:val="00CC550A"/>
    <w:rsid w:val="00CC5D72"/>
    <w:rsid w:val="00CC7460"/>
    <w:rsid w:val="00CD4DF3"/>
    <w:rsid w:val="00CE0153"/>
    <w:rsid w:val="00CE2C24"/>
    <w:rsid w:val="00D11EDB"/>
    <w:rsid w:val="00D13A89"/>
    <w:rsid w:val="00D2673A"/>
    <w:rsid w:val="00D27942"/>
    <w:rsid w:val="00D27C60"/>
    <w:rsid w:val="00D45945"/>
    <w:rsid w:val="00D462D5"/>
    <w:rsid w:val="00D54D0C"/>
    <w:rsid w:val="00D610D6"/>
    <w:rsid w:val="00D643FC"/>
    <w:rsid w:val="00D66593"/>
    <w:rsid w:val="00D67DD9"/>
    <w:rsid w:val="00D75523"/>
    <w:rsid w:val="00D7695A"/>
    <w:rsid w:val="00D96114"/>
    <w:rsid w:val="00DA430A"/>
    <w:rsid w:val="00DA4BFB"/>
    <w:rsid w:val="00DA79AD"/>
    <w:rsid w:val="00DD503D"/>
    <w:rsid w:val="00DD783C"/>
    <w:rsid w:val="00DE4F27"/>
    <w:rsid w:val="00DF0640"/>
    <w:rsid w:val="00DF2E92"/>
    <w:rsid w:val="00E13C7D"/>
    <w:rsid w:val="00E14A80"/>
    <w:rsid w:val="00E23047"/>
    <w:rsid w:val="00E24FD6"/>
    <w:rsid w:val="00E3780C"/>
    <w:rsid w:val="00E40EDE"/>
    <w:rsid w:val="00E55472"/>
    <w:rsid w:val="00E55CA1"/>
    <w:rsid w:val="00E55D74"/>
    <w:rsid w:val="00E64A34"/>
    <w:rsid w:val="00E6540C"/>
    <w:rsid w:val="00E72853"/>
    <w:rsid w:val="00E766B2"/>
    <w:rsid w:val="00E77927"/>
    <w:rsid w:val="00E81E2A"/>
    <w:rsid w:val="00E926F7"/>
    <w:rsid w:val="00EA471E"/>
    <w:rsid w:val="00EA7305"/>
    <w:rsid w:val="00EB0871"/>
    <w:rsid w:val="00EB48ED"/>
    <w:rsid w:val="00EC660D"/>
    <w:rsid w:val="00EC71CE"/>
    <w:rsid w:val="00ED06F9"/>
    <w:rsid w:val="00ED37CB"/>
    <w:rsid w:val="00EE0952"/>
    <w:rsid w:val="00EE7B62"/>
    <w:rsid w:val="00EF38F6"/>
    <w:rsid w:val="00F0474E"/>
    <w:rsid w:val="00F07057"/>
    <w:rsid w:val="00F312DE"/>
    <w:rsid w:val="00F517C7"/>
    <w:rsid w:val="00F6300F"/>
    <w:rsid w:val="00F65997"/>
    <w:rsid w:val="00F9409F"/>
    <w:rsid w:val="00F96C94"/>
    <w:rsid w:val="00FA4057"/>
    <w:rsid w:val="00FB730E"/>
    <w:rsid w:val="00FE0F43"/>
    <w:rsid w:val="00FF36B6"/>
    <w:rsid w:val="0137C9F8"/>
    <w:rsid w:val="03DA4D23"/>
    <w:rsid w:val="06C8902F"/>
    <w:rsid w:val="08CC10A7"/>
    <w:rsid w:val="0B17DBFC"/>
    <w:rsid w:val="0CB3AC5D"/>
    <w:rsid w:val="127FB8B8"/>
    <w:rsid w:val="18CCD3A0"/>
    <w:rsid w:val="19DE9DBC"/>
    <w:rsid w:val="1C9D6611"/>
    <w:rsid w:val="2151CCCA"/>
    <w:rsid w:val="272A4DD9"/>
    <w:rsid w:val="274B4D03"/>
    <w:rsid w:val="2826A13C"/>
    <w:rsid w:val="2CEB2625"/>
    <w:rsid w:val="3198BFD1"/>
    <w:rsid w:val="31BDE19B"/>
    <w:rsid w:val="32CD2451"/>
    <w:rsid w:val="3CA68FAC"/>
    <w:rsid w:val="3CA7DA07"/>
    <w:rsid w:val="3D17597A"/>
    <w:rsid w:val="4292E89D"/>
    <w:rsid w:val="483ADEAC"/>
    <w:rsid w:val="49E2851E"/>
    <w:rsid w:val="578F04D1"/>
    <w:rsid w:val="5D541D13"/>
    <w:rsid w:val="613670A3"/>
    <w:rsid w:val="65C8D567"/>
    <w:rsid w:val="6708976C"/>
    <w:rsid w:val="6787A083"/>
    <w:rsid w:val="6A4CD44A"/>
    <w:rsid w:val="6C3ECA41"/>
    <w:rsid w:val="72F621BC"/>
    <w:rsid w:val="7AA90FE4"/>
    <w:rsid w:val="7ADFFB28"/>
    <w:rsid w:val="7AE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62ED3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F8"/>
    <w:pPr>
      <w:spacing w:line="288" w:lineRule="auto"/>
    </w:pPr>
    <w:rPr>
      <w:rFonts w:ascii="Arial" w:eastAsiaTheme="minorHAnsi" w:hAnsi="Arial" w:cs="Arial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outlineLvl w:val="1"/>
    </w:pPr>
    <w:rPr>
      <w:rFonts w:asciiTheme="majorHAnsi" w:eastAsiaTheme="majorEastAsia" w:hAnsiTheme="majorHAnsi" w:cstheme="majorBidi"/>
      <w:color w:val="21405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204F5C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04F5C"/>
    <w:rPr>
      <w:rFonts w:eastAsiaTheme="minorHAnsi"/>
      <w:b/>
      <w:bCs/>
      <w:kern w:val="20"/>
      <w:szCs w:val="20"/>
    </w:rPr>
  </w:style>
  <w:style w:type="paragraph" w:styleId="Header">
    <w:name w:val="header"/>
    <w:basedOn w:val="Normal"/>
    <w:link w:val="HeaderChar"/>
    <w:uiPriority w:val="99"/>
    <w:rsid w:val="000D7B45"/>
    <w:pPr>
      <w:spacing w:line="240" w:lineRule="auto"/>
      <w:ind w:right="567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D7B45"/>
    <w:rPr>
      <w:rFonts w:eastAsiaTheme="minorHAnsi"/>
      <w:kern w:val="20"/>
      <w:szCs w:val="20"/>
    </w:rPr>
  </w:style>
  <w:style w:type="character" w:styleId="Strong">
    <w:name w:val="Strong"/>
    <w:basedOn w:val="DefaultParagraphFont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54FC4"/>
    <w:pPr>
      <w:tabs>
        <w:tab w:val="center" w:pos="4680"/>
        <w:tab w:val="right" w:pos="9360"/>
      </w:tabs>
      <w:spacing w:line="240" w:lineRule="auto"/>
    </w:pPr>
    <w:rPr>
      <w:rFonts w:ascii="Arial Narrow" w:hAnsi="Arial Narrow"/>
      <w:sz w:val="18"/>
      <w:szCs w:val="18"/>
      <w:lang w:val="fr-CH"/>
    </w:rPr>
  </w:style>
  <w:style w:type="character" w:customStyle="1" w:styleId="FooterChar">
    <w:name w:val="Footer Char"/>
    <w:basedOn w:val="DefaultParagraphFont"/>
    <w:link w:val="Footer"/>
    <w:uiPriority w:val="99"/>
    <w:rsid w:val="00254FC4"/>
    <w:rPr>
      <w:rFonts w:ascii="Arial Narrow" w:eastAsiaTheme="minorHAnsi" w:hAnsi="Arial Narrow" w:cs="Arial"/>
      <w:kern w:val="20"/>
      <w:sz w:val="18"/>
      <w:szCs w:val="18"/>
      <w:lang w:val="fr-CH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A2D54"/>
    <w:pPr>
      <w:widowControl w:val="0"/>
      <w:autoSpaceDE w:val="0"/>
      <w:autoSpaceDN w:val="0"/>
      <w:spacing w:line="240" w:lineRule="auto"/>
    </w:pPr>
    <w:rPr>
      <w:rFonts w:ascii="Arial Narrow" w:eastAsia="Arial Narrow" w:hAnsi="Arial Narrow" w:cs="Arial Narrow"/>
      <w:kern w:val="0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A2D54"/>
    <w:rPr>
      <w:rFonts w:ascii="Arial Narrow" w:eastAsia="Arial Narrow" w:hAnsi="Arial Narrow" w:cs="Arial Narrow"/>
      <w:lang w:val="en-GB" w:eastAsia="en-US"/>
    </w:rPr>
  </w:style>
  <w:style w:type="paragraph" w:styleId="ListParagraph">
    <w:name w:val="List Paragraph"/>
    <w:basedOn w:val="Normal"/>
    <w:uiPriority w:val="34"/>
    <w:qFormat/>
    <w:rsid w:val="00BA2D54"/>
    <w:pPr>
      <w:widowControl w:val="0"/>
      <w:autoSpaceDE w:val="0"/>
      <w:autoSpaceDN w:val="0"/>
      <w:spacing w:line="240" w:lineRule="auto"/>
      <w:ind w:left="820" w:hanging="361"/>
    </w:pPr>
    <w:rPr>
      <w:rFonts w:ascii="Arial Narrow" w:eastAsia="Arial Narrow" w:hAnsi="Arial Narrow" w:cs="Arial Narrow"/>
      <w:kern w:val="0"/>
      <w:sz w:val="22"/>
      <w:szCs w:val="22"/>
      <w:lang w:val="en-GB" w:eastAsia="en-US"/>
    </w:rPr>
  </w:style>
  <w:style w:type="paragraph" w:customStyle="1" w:styleId="Default">
    <w:name w:val="Default"/>
    <w:rsid w:val="002C643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wfassembly.jarmark@lutheranworl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_Opalinski\AppData\Roaming\Microsoft\Templates\Blue%20spher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74C7BFB1914D709A9BA90128EB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F7FD-84CD-4622-A4E1-4B61027CEC07}"/>
      </w:docPartPr>
      <w:docPartBody>
        <w:p w:rsidR="00C71241" w:rsidRDefault="00671FE7" w:rsidP="00671FE7">
          <w:pPr>
            <w:pStyle w:val="A774C7BFB1914D709A9BA90128EB30F61"/>
          </w:pPr>
          <w:r w:rsidRPr="000B0FA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your church</w:t>
          </w:r>
        </w:p>
      </w:docPartBody>
    </w:docPart>
    <w:docPart>
      <w:docPartPr>
        <w:name w:val="418D67564115479B8B44D8BF3B84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DCB2-D330-44F9-8A31-0E66CEB3B318}"/>
      </w:docPartPr>
      <w:docPartBody>
        <w:p w:rsidR="00C71241" w:rsidRDefault="00671FE7" w:rsidP="00671FE7">
          <w:pPr>
            <w:pStyle w:val="418D67564115479B8B44D8BF3B84A5E61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38ECB5516B394671AD52F2905790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1F939-11D5-4CB5-BC3C-EB5819C4F876}"/>
      </w:docPartPr>
      <w:docPartBody>
        <w:p w:rsidR="00C71241" w:rsidRDefault="00671FE7" w:rsidP="00671FE7">
          <w:pPr>
            <w:pStyle w:val="38ECB5516B394671AD52F2905790B2091"/>
          </w:pPr>
          <w:r>
            <w:rPr>
              <w:rStyle w:val="PlaceholderText"/>
            </w:rPr>
            <w:t>Enter your title and function</w:t>
          </w:r>
        </w:p>
      </w:docPartBody>
    </w:docPart>
    <w:docPart>
      <w:docPartPr>
        <w:name w:val="E682413988B54D94A4DC8BF7779B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25FD-32D3-4351-B241-AD5F206A42C4}"/>
      </w:docPartPr>
      <w:docPartBody>
        <w:p w:rsidR="00C71241" w:rsidRDefault="00671FE7" w:rsidP="00671FE7">
          <w:pPr>
            <w:pStyle w:val="E682413988B54D94A4DC8BF7779BDC341"/>
          </w:pPr>
          <w:r>
            <w:rPr>
              <w:rStyle w:val="PlaceholderText"/>
            </w:rPr>
            <w:t>Enter your phone number</w:t>
          </w:r>
        </w:p>
      </w:docPartBody>
    </w:docPart>
    <w:docPart>
      <w:docPartPr>
        <w:name w:val="E99FD5634B7B45BAB2816A8C127F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D1F8-2B9D-4ED5-B1AC-8CD04742963B}"/>
      </w:docPartPr>
      <w:docPartBody>
        <w:p w:rsidR="00C71241" w:rsidRDefault="00671FE7" w:rsidP="00671FE7">
          <w:pPr>
            <w:pStyle w:val="E99FD5634B7B45BAB2816A8C127FCEF61"/>
          </w:pPr>
          <w:r w:rsidRPr="00BC5E22">
            <w:rPr>
              <w:rStyle w:val="PlaceholderText"/>
              <w:rFonts w:ascii="Arial Narrow" w:hAnsi="Arial Narrow"/>
              <w:sz w:val="22"/>
              <w:szCs w:val="22"/>
            </w:rPr>
            <w:t>Sign here</w:t>
          </w:r>
        </w:p>
      </w:docPartBody>
    </w:docPart>
    <w:docPart>
      <w:docPartPr>
        <w:name w:val="E844B9F1764F4F35A78AC37BC604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DE36-6A10-4ED7-8DE4-2BAD04786905}"/>
      </w:docPartPr>
      <w:docPartBody>
        <w:p w:rsidR="00C71241" w:rsidRDefault="00671FE7" w:rsidP="00671FE7">
          <w:pPr>
            <w:pStyle w:val="E844B9F1764F4F35A78AC37BC6044C271"/>
          </w:pPr>
          <w:r w:rsidRPr="00BC5E22">
            <w:rPr>
              <w:rStyle w:val="PlaceholderText"/>
              <w:rFonts w:ascii="Arial Narrow" w:hAnsi="Arial Narrow"/>
              <w:sz w:val="22"/>
              <w:szCs w:val="22"/>
            </w:rPr>
            <w:t>Click or tap to enter a date</w:t>
          </w:r>
        </w:p>
      </w:docPartBody>
    </w:docPart>
    <w:docPart>
      <w:docPartPr>
        <w:name w:val="BF600301E0DD49869C1777841E2B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079C-1C08-43FE-9145-D7305FB4C44F}"/>
      </w:docPartPr>
      <w:docPartBody>
        <w:p w:rsidR="00671FE7" w:rsidRDefault="00671FE7" w:rsidP="00671FE7">
          <w:pPr>
            <w:pStyle w:val="BF600301E0DD49869C1777841E2B5D9A1"/>
          </w:pPr>
          <w:r>
            <w:rPr>
              <w:rStyle w:val="PlaceholderText"/>
            </w:rPr>
            <w:t>Enter your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76"/>
    <w:rsid w:val="00070ADE"/>
    <w:rsid w:val="000B12F5"/>
    <w:rsid w:val="002705CC"/>
    <w:rsid w:val="003D6268"/>
    <w:rsid w:val="003F0F0B"/>
    <w:rsid w:val="004F3D85"/>
    <w:rsid w:val="00671FE7"/>
    <w:rsid w:val="00843A76"/>
    <w:rsid w:val="00875A95"/>
    <w:rsid w:val="008A24F6"/>
    <w:rsid w:val="00A24DB1"/>
    <w:rsid w:val="00B64970"/>
    <w:rsid w:val="00BA21F8"/>
    <w:rsid w:val="00C71241"/>
    <w:rsid w:val="00D57816"/>
    <w:rsid w:val="00D6257F"/>
    <w:rsid w:val="00D818E3"/>
    <w:rsid w:val="00DE1BBD"/>
    <w:rsid w:val="00E040EC"/>
    <w:rsid w:val="00E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970"/>
    <w:rPr>
      <w:color w:val="808080"/>
    </w:rPr>
  </w:style>
  <w:style w:type="paragraph" w:customStyle="1" w:styleId="A774C7BFB1914D709A9BA90128EB30F61">
    <w:name w:val="A774C7BFB1914D709A9BA90128EB30F61"/>
    <w:rsid w:val="00671FE7"/>
    <w:pPr>
      <w:widowControl w:val="0"/>
      <w:autoSpaceDE w:val="0"/>
      <w:autoSpaceDN w:val="0"/>
      <w:spacing w:after="0" w:line="240" w:lineRule="auto"/>
      <w:ind w:left="820" w:hanging="361"/>
    </w:pPr>
    <w:rPr>
      <w:rFonts w:ascii="Arial Narrow" w:eastAsia="Arial Narrow" w:hAnsi="Arial Narrow" w:cs="Arial Narrow"/>
      <w:lang w:eastAsia="en-US"/>
    </w:rPr>
  </w:style>
  <w:style w:type="paragraph" w:customStyle="1" w:styleId="418D67564115479B8B44D8BF3B84A5E61">
    <w:name w:val="418D67564115479B8B44D8BF3B84A5E61"/>
    <w:rsid w:val="00671FE7"/>
    <w:pPr>
      <w:widowControl w:val="0"/>
      <w:autoSpaceDE w:val="0"/>
      <w:autoSpaceDN w:val="0"/>
      <w:spacing w:after="0" w:line="240" w:lineRule="auto"/>
      <w:ind w:left="820" w:hanging="361"/>
    </w:pPr>
    <w:rPr>
      <w:rFonts w:ascii="Arial Narrow" w:eastAsia="Arial Narrow" w:hAnsi="Arial Narrow" w:cs="Arial Narrow"/>
      <w:lang w:eastAsia="en-US"/>
    </w:rPr>
  </w:style>
  <w:style w:type="paragraph" w:customStyle="1" w:styleId="38ECB5516B394671AD52F2905790B2091">
    <w:name w:val="38ECB5516B394671AD52F2905790B2091"/>
    <w:rsid w:val="00671FE7"/>
    <w:pPr>
      <w:widowControl w:val="0"/>
      <w:autoSpaceDE w:val="0"/>
      <w:autoSpaceDN w:val="0"/>
      <w:spacing w:after="0" w:line="240" w:lineRule="auto"/>
      <w:ind w:left="820" w:hanging="361"/>
    </w:pPr>
    <w:rPr>
      <w:rFonts w:ascii="Arial Narrow" w:eastAsia="Arial Narrow" w:hAnsi="Arial Narrow" w:cs="Arial Narrow"/>
      <w:lang w:eastAsia="en-US"/>
    </w:rPr>
  </w:style>
  <w:style w:type="paragraph" w:customStyle="1" w:styleId="BF600301E0DD49869C1777841E2B5D9A1">
    <w:name w:val="BF600301E0DD49869C1777841E2B5D9A1"/>
    <w:rsid w:val="00671FE7"/>
    <w:pPr>
      <w:widowControl w:val="0"/>
      <w:autoSpaceDE w:val="0"/>
      <w:autoSpaceDN w:val="0"/>
      <w:spacing w:after="0" w:line="240" w:lineRule="auto"/>
      <w:ind w:left="820" w:hanging="361"/>
    </w:pPr>
    <w:rPr>
      <w:rFonts w:ascii="Arial Narrow" w:eastAsia="Arial Narrow" w:hAnsi="Arial Narrow" w:cs="Arial Narrow"/>
      <w:lang w:eastAsia="en-US"/>
    </w:rPr>
  </w:style>
  <w:style w:type="paragraph" w:customStyle="1" w:styleId="E682413988B54D94A4DC8BF7779BDC341">
    <w:name w:val="E682413988B54D94A4DC8BF7779BDC341"/>
    <w:rsid w:val="00671FE7"/>
    <w:pPr>
      <w:widowControl w:val="0"/>
      <w:autoSpaceDE w:val="0"/>
      <w:autoSpaceDN w:val="0"/>
      <w:spacing w:after="0" w:line="240" w:lineRule="auto"/>
      <w:ind w:left="820" w:hanging="361"/>
    </w:pPr>
    <w:rPr>
      <w:rFonts w:ascii="Arial Narrow" w:eastAsia="Arial Narrow" w:hAnsi="Arial Narrow" w:cs="Arial Narrow"/>
      <w:lang w:eastAsia="en-US"/>
    </w:rPr>
  </w:style>
  <w:style w:type="paragraph" w:customStyle="1" w:styleId="E99FD5634B7B45BAB2816A8C127FCEF61">
    <w:name w:val="E99FD5634B7B45BAB2816A8C127FCEF61"/>
    <w:rsid w:val="00671FE7"/>
    <w:pPr>
      <w:spacing w:after="0" w:line="288" w:lineRule="auto"/>
    </w:pPr>
    <w:rPr>
      <w:rFonts w:ascii="Arial" w:eastAsiaTheme="minorHAnsi" w:hAnsi="Arial" w:cs="Arial"/>
      <w:kern w:val="20"/>
      <w:sz w:val="24"/>
      <w:szCs w:val="20"/>
      <w:lang w:val="en-US" w:eastAsia="ja-JP"/>
    </w:rPr>
  </w:style>
  <w:style w:type="paragraph" w:customStyle="1" w:styleId="E844B9F1764F4F35A78AC37BC6044C271">
    <w:name w:val="E844B9F1764F4F35A78AC37BC6044C271"/>
    <w:rsid w:val="00671FE7"/>
    <w:pPr>
      <w:spacing w:after="0" w:line="288" w:lineRule="auto"/>
    </w:pPr>
    <w:rPr>
      <w:rFonts w:ascii="Arial" w:eastAsiaTheme="minorHAnsi" w:hAnsi="Arial" w:cs="Arial"/>
      <w:kern w:val="20"/>
      <w:sz w:val="24"/>
      <w:szCs w:val="20"/>
      <w:lang w:val="en-US" w:eastAsia="ja-JP"/>
    </w:rPr>
  </w:style>
  <w:style w:type="paragraph" w:customStyle="1" w:styleId="A2AB1E702E5A4BDE8CD04E3DECD11E56">
    <w:name w:val="A2AB1E702E5A4BDE8CD04E3DECD11E56"/>
    <w:rsid w:val="00B64970"/>
    <w:rPr>
      <w:lang w:val="en-150" w:eastAsia="en-15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f81b53e-e7b9-419d-9749-619f5c73813f" xsi:nil="true"/>
    <TaxCatchAll xmlns="bfb6b6b3-18e0-4ba2-8cc1-4a2ad4f07f4a" xsi:nil="true"/>
    <lcf76f155ced4ddcb4097134ff3c332f xmlns="ff81b53e-e7b9-419d-9749-619f5c7381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E38D9AEE40A4486A475FCBB8743BD" ma:contentTypeVersion="16" ma:contentTypeDescription="Create a new document." ma:contentTypeScope="" ma:versionID="1ca9603491dcb4c890bee9be015ed81b">
  <xsd:schema xmlns:xsd="http://www.w3.org/2001/XMLSchema" xmlns:xs="http://www.w3.org/2001/XMLSchema" xmlns:p="http://schemas.microsoft.com/office/2006/metadata/properties" xmlns:ns2="ff81b53e-e7b9-419d-9749-619f5c73813f" xmlns:ns3="bfb6b6b3-18e0-4ba2-8cc1-4a2ad4f07f4a" targetNamespace="http://schemas.microsoft.com/office/2006/metadata/properties" ma:root="true" ma:fieldsID="1ff9203b4375fac66e6d4d40576dda3a" ns2:_="" ns3:_="">
    <xsd:import namespace="ff81b53e-e7b9-419d-9749-619f5c73813f"/>
    <xsd:import namespace="bfb6b6b3-18e0-4ba2-8cc1-4a2ad4f07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b53e-e7b9-419d-9749-619f5c73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6b6b3-18e0-4ba2-8cc1-4a2ad4f07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3bcfb4-e481-495e-bc34-d359e7614265}" ma:internalName="TaxCatchAll" ma:showField="CatchAllData" ma:web="bfb6b6b3-18e0-4ba2-8cc1-4a2ad4f07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6EF78-C2AC-4ADE-95A8-69E6A9AB0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  <ds:schemaRef ds:uri="ad2af82d-c09b-4f0f-a442-26f1b9fdd45a"/>
  </ds:schemaRefs>
</ds:datastoreItem>
</file>

<file path=customXml/itemProps4.xml><?xml version="1.0" encoding="utf-8"?>
<ds:datastoreItem xmlns:ds="http://schemas.openxmlformats.org/officeDocument/2006/customXml" ds:itemID="{B57E472D-155E-4D30-A026-AC582540E0AA}"/>
</file>

<file path=docProps/app.xml><?xml version="1.0" encoding="utf-8"?>
<Properties xmlns="http://schemas.openxmlformats.org/officeDocument/2006/extended-properties" xmlns:vt="http://schemas.openxmlformats.org/officeDocument/2006/docPropsVTypes">
  <Template>Blue spheres letterhead</Template>
  <TotalTime>0</TotalTime>
  <Pages>2</Pages>
  <Words>260</Words>
  <Characters>1673</Characters>
  <Application>Microsoft Office Word</Application>
  <DocSecurity>0</DocSecurity>
  <Lines>42</Lines>
  <Paragraphs>12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2023-02-22T14:08:00Z</dcterms:created>
  <dcterms:modified xsi:type="dcterms:W3CDTF">2023-03-01T16:15:00Z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0x010100696E38D9AEE40A4486A475FCBB8743BD</vt:lpwstr>
  </property>
</Properties>
</file>